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6F" w:rsidRDefault="0013166F" w:rsidP="0013166F">
      <w:pPr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</w:rPr>
        <w:t xml:space="preserve">Муниципальное автономное общеобразовательное учреждение </w:t>
      </w:r>
    </w:p>
    <w:p w:rsidR="0013166F" w:rsidRDefault="0013166F" w:rsidP="0013166F">
      <w:pPr>
        <w:jc w:val="center"/>
        <w:rPr>
          <w:b/>
          <w:smallCaps/>
        </w:rPr>
      </w:pPr>
      <w:r>
        <w:rPr>
          <w:b/>
          <w:smallCaps/>
        </w:rPr>
        <w:t>средняя общеобразовательная школа № 25 г. Томска</w:t>
      </w:r>
    </w:p>
    <w:p w:rsidR="0013166F" w:rsidRDefault="0013166F" w:rsidP="0013166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634063, г. Томск, ул. С. Лазо, д.14/2 ,  тел./факс: (3822) 68-15-59</w:t>
      </w:r>
    </w:p>
    <w:p w:rsidR="0013166F" w:rsidRPr="0013166F" w:rsidRDefault="0013166F" w:rsidP="0013166F">
      <w:pPr>
        <w:jc w:val="center"/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</w:t>
      </w:r>
      <w:r w:rsidRPr="0013166F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13166F">
        <w:rPr>
          <w:b/>
          <w:sz w:val="18"/>
          <w:szCs w:val="18"/>
          <w:lang w:val="en-US"/>
        </w:rPr>
        <w:t xml:space="preserve">: </w:t>
      </w:r>
      <w:hyperlink r:id="rId7" w:history="1">
        <w:r w:rsidRPr="008568FD">
          <w:rPr>
            <w:rStyle w:val="a3"/>
            <w:b/>
            <w:sz w:val="18"/>
            <w:szCs w:val="18"/>
            <w:lang w:val="en-US"/>
          </w:rPr>
          <w:t>school</w:t>
        </w:r>
        <w:r w:rsidRPr="0013166F">
          <w:rPr>
            <w:rStyle w:val="a3"/>
            <w:b/>
            <w:sz w:val="18"/>
            <w:szCs w:val="18"/>
            <w:lang w:val="en-US"/>
          </w:rPr>
          <w:t>25@</w:t>
        </w:r>
        <w:r w:rsidRPr="008568FD">
          <w:rPr>
            <w:rStyle w:val="a3"/>
            <w:b/>
            <w:sz w:val="18"/>
            <w:szCs w:val="18"/>
            <w:lang w:val="en-US"/>
          </w:rPr>
          <w:t>avmailer</w:t>
        </w:r>
        <w:r w:rsidRPr="0013166F">
          <w:rPr>
            <w:rStyle w:val="a3"/>
            <w:b/>
            <w:sz w:val="18"/>
            <w:szCs w:val="18"/>
            <w:lang w:val="en-US"/>
          </w:rPr>
          <w:t>.</w:t>
        </w:r>
        <w:r w:rsidRPr="008568FD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13166F" w:rsidRPr="0013166F" w:rsidRDefault="0013166F" w:rsidP="0013166F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ОКПО</w:t>
      </w:r>
      <w:r w:rsidRPr="0013166F">
        <w:rPr>
          <w:b/>
          <w:sz w:val="18"/>
          <w:szCs w:val="18"/>
          <w:lang w:val="en-US"/>
        </w:rPr>
        <w:t xml:space="preserve"> 36287388, </w:t>
      </w:r>
      <w:r>
        <w:rPr>
          <w:b/>
          <w:sz w:val="18"/>
          <w:szCs w:val="18"/>
        </w:rPr>
        <w:t>ИНН</w:t>
      </w:r>
      <w:r w:rsidRPr="0013166F">
        <w:rPr>
          <w:b/>
          <w:sz w:val="18"/>
          <w:szCs w:val="18"/>
          <w:lang w:val="en-US"/>
        </w:rPr>
        <w:t>/</w:t>
      </w:r>
      <w:r>
        <w:rPr>
          <w:b/>
          <w:sz w:val="18"/>
          <w:szCs w:val="18"/>
        </w:rPr>
        <w:t>КПП</w:t>
      </w:r>
      <w:r w:rsidRPr="0013166F">
        <w:rPr>
          <w:b/>
          <w:sz w:val="18"/>
          <w:szCs w:val="18"/>
          <w:lang w:val="en-US"/>
        </w:rPr>
        <w:t xml:space="preserve"> 7020014452/701701001</w:t>
      </w:r>
    </w:p>
    <w:p w:rsidR="00015610" w:rsidRPr="0013166F" w:rsidRDefault="00015610" w:rsidP="00015610">
      <w:pPr>
        <w:rPr>
          <w:lang w:val="en-US"/>
        </w:rPr>
      </w:pPr>
    </w:p>
    <w:p w:rsidR="00015610" w:rsidRPr="0013166F" w:rsidRDefault="00015610" w:rsidP="00015610">
      <w:pPr>
        <w:rPr>
          <w:lang w:val="en-US"/>
        </w:rPr>
      </w:pPr>
    </w:p>
    <w:p w:rsidR="00154D5B" w:rsidRPr="0013166F" w:rsidRDefault="00154D5B" w:rsidP="00015610">
      <w:pPr>
        <w:rPr>
          <w:lang w:val="en-US"/>
        </w:rPr>
      </w:pPr>
    </w:p>
    <w:p w:rsidR="00015610" w:rsidRDefault="00015610" w:rsidP="00015610">
      <w:r w:rsidRPr="00F80D8A">
        <w:rPr>
          <w:lang w:val="en-US"/>
        </w:rPr>
        <w:t xml:space="preserve">                   </w:t>
      </w:r>
      <w:r w:rsidRPr="004141E2">
        <w:t>Согласовано:</w:t>
      </w:r>
      <w:r>
        <w:t xml:space="preserve">                                                                       Утверждаю:</w:t>
      </w:r>
    </w:p>
    <w:p w:rsidR="00015610" w:rsidRDefault="00015610" w:rsidP="00015610">
      <w:r>
        <w:t xml:space="preserve">           Директор МАУ ИМЦ г. Томска                                   Директор МАОУ СОШ № 25</w:t>
      </w:r>
    </w:p>
    <w:p w:rsidR="00015610" w:rsidRDefault="00015610" w:rsidP="00015610">
      <w:r>
        <w:t xml:space="preserve">             В.В. Пустовалова _________                                            Т.И. Петрачкова ________</w:t>
      </w:r>
    </w:p>
    <w:p w:rsidR="00015610" w:rsidRDefault="00595676" w:rsidP="00015610">
      <w:r>
        <w:t xml:space="preserve">             </w:t>
      </w:r>
      <w:r w:rsidRPr="00595676">
        <w:t xml:space="preserve">                   </w:t>
      </w:r>
      <w:r w:rsidR="00B636AC">
        <w:t xml:space="preserve"> _________ 2023</w:t>
      </w:r>
      <w:r w:rsidR="00015610">
        <w:t xml:space="preserve"> г.                                             </w:t>
      </w:r>
      <w:r>
        <w:t xml:space="preserve">   </w:t>
      </w:r>
      <w:r w:rsidRPr="00595676">
        <w:t xml:space="preserve">  </w:t>
      </w:r>
      <w:r w:rsidRPr="00B636AC">
        <w:t xml:space="preserve"> </w:t>
      </w:r>
      <w:r w:rsidR="00B636AC">
        <w:t xml:space="preserve">    ___________ 2023</w:t>
      </w:r>
      <w:r w:rsidR="00015610">
        <w:t xml:space="preserve"> г.                                    </w:t>
      </w:r>
    </w:p>
    <w:p w:rsidR="00015610" w:rsidRDefault="00015610" w:rsidP="00015610">
      <w:pPr>
        <w:suppressLineNumbers/>
        <w:spacing w:line="360" w:lineRule="auto"/>
        <w:rPr>
          <w:b/>
        </w:rPr>
      </w:pPr>
    </w:p>
    <w:p w:rsidR="00154D5B" w:rsidRDefault="00154D5B" w:rsidP="00015610">
      <w:pPr>
        <w:suppressLineNumbers/>
        <w:spacing w:line="360" w:lineRule="auto"/>
        <w:rPr>
          <w:b/>
        </w:rPr>
      </w:pPr>
    </w:p>
    <w:p w:rsidR="00B653CB" w:rsidRDefault="00B653CB">
      <w:pPr>
        <w:suppressLineNumbers/>
        <w:spacing w:line="360" w:lineRule="auto"/>
        <w:jc w:val="center"/>
        <w:rPr>
          <w:b/>
        </w:rPr>
      </w:pPr>
      <w:r>
        <w:rPr>
          <w:b/>
        </w:rPr>
        <w:t>Положение</w:t>
      </w:r>
    </w:p>
    <w:p w:rsidR="00B653CB" w:rsidRDefault="00B653CB">
      <w:pPr>
        <w:jc w:val="center"/>
        <w:rPr>
          <w:b/>
          <w:bCs/>
        </w:rPr>
      </w:pPr>
      <w:r>
        <w:rPr>
          <w:b/>
          <w:bCs/>
        </w:rPr>
        <w:t xml:space="preserve">о проведении муниципальной игры </w:t>
      </w:r>
      <w:r w:rsidR="009E1A05">
        <w:rPr>
          <w:b/>
          <w:bCs/>
        </w:rPr>
        <w:t>по предметам</w:t>
      </w:r>
      <w:r w:rsidR="007D5093">
        <w:rPr>
          <w:b/>
          <w:bCs/>
        </w:rPr>
        <w:t xml:space="preserve"> естественного цикла</w:t>
      </w:r>
      <w:r w:rsidR="002A4412">
        <w:rPr>
          <w:b/>
          <w:bCs/>
        </w:rPr>
        <w:t xml:space="preserve"> </w:t>
      </w:r>
      <w:r w:rsidR="00A9758B">
        <w:rPr>
          <w:b/>
          <w:bCs/>
        </w:rPr>
        <w:t>(</w:t>
      </w:r>
      <w:r w:rsidR="007D5093">
        <w:rPr>
          <w:b/>
          <w:bCs/>
        </w:rPr>
        <w:t xml:space="preserve">биология, </w:t>
      </w:r>
      <w:r w:rsidR="00595676">
        <w:rPr>
          <w:b/>
          <w:bCs/>
        </w:rPr>
        <w:t>география,</w:t>
      </w:r>
      <w:r w:rsidR="00EE4A59">
        <w:rPr>
          <w:b/>
          <w:bCs/>
        </w:rPr>
        <w:t xml:space="preserve"> </w:t>
      </w:r>
      <w:r w:rsidR="00595676">
        <w:rPr>
          <w:b/>
          <w:bCs/>
        </w:rPr>
        <w:t xml:space="preserve">физика, </w:t>
      </w:r>
      <w:r w:rsidR="007D5093">
        <w:rPr>
          <w:b/>
          <w:bCs/>
        </w:rPr>
        <w:t>химия</w:t>
      </w:r>
      <w:r w:rsidR="009E1A05">
        <w:rPr>
          <w:b/>
          <w:bCs/>
        </w:rPr>
        <w:t>,</w:t>
      </w:r>
      <w:r w:rsidR="001A509F">
        <w:rPr>
          <w:b/>
          <w:bCs/>
        </w:rPr>
        <w:t xml:space="preserve"> </w:t>
      </w:r>
      <w:r w:rsidR="009E1A05">
        <w:rPr>
          <w:b/>
          <w:bCs/>
        </w:rPr>
        <w:t>ОБЖ</w:t>
      </w:r>
      <w:r w:rsidR="007D5093">
        <w:rPr>
          <w:b/>
          <w:bCs/>
        </w:rPr>
        <w:t>)</w:t>
      </w:r>
      <w:r w:rsidR="00A33748">
        <w:rPr>
          <w:b/>
          <w:bCs/>
        </w:rPr>
        <w:t xml:space="preserve"> </w:t>
      </w:r>
      <w:r>
        <w:rPr>
          <w:b/>
          <w:bCs/>
        </w:rPr>
        <w:t>«</w:t>
      </w:r>
      <w:r w:rsidR="007D5093">
        <w:rPr>
          <w:b/>
          <w:bCs/>
        </w:rPr>
        <w:t>Биомастер</w:t>
      </w:r>
      <w:r>
        <w:rPr>
          <w:b/>
          <w:bCs/>
        </w:rPr>
        <w:t>»</w:t>
      </w:r>
    </w:p>
    <w:p w:rsidR="00B653CB" w:rsidRDefault="00B653CB">
      <w:pPr>
        <w:suppressLineNumbers/>
        <w:spacing w:line="360" w:lineRule="auto"/>
        <w:jc w:val="center"/>
        <w:rPr>
          <w:b/>
          <w:bCs/>
        </w:rPr>
      </w:pPr>
      <w:r>
        <w:rPr>
          <w:b/>
          <w:bCs/>
        </w:rPr>
        <w:t>(</w:t>
      </w:r>
      <w:r w:rsidR="0092652D">
        <w:rPr>
          <w:b/>
          <w:bCs/>
        </w:rPr>
        <w:t>март</w:t>
      </w:r>
      <w:r w:rsidR="009E1A05">
        <w:rPr>
          <w:b/>
          <w:bCs/>
        </w:rPr>
        <w:t xml:space="preserve"> 2023</w:t>
      </w:r>
      <w:r w:rsidR="00EE4A59">
        <w:rPr>
          <w:b/>
          <w:bCs/>
        </w:rPr>
        <w:t xml:space="preserve"> </w:t>
      </w:r>
      <w:r>
        <w:rPr>
          <w:b/>
          <w:bCs/>
        </w:rPr>
        <w:t>года)</w:t>
      </w:r>
    </w:p>
    <w:p w:rsidR="00B653CB" w:rsidRDefault="00B653CB" w:rsidP="00F11B9B">
      <w:pPr>
        <w:jc w:val="center"/>
      </w:pPr>
    </w:p>
    <w:p w:rsidR="00B653CB" w:rsidRDefault="00B653CB" w:rsidP="00F11B9B">
      <w:pPr>
        <w:pStyle w:val="3"/>
        <w:keepNext w:val="0"/>
        <w:suppressLineNumbers/>
        <w:ind w:left="0" w:firstLine="0"/>
        <w:rPr>
          <w:u w:val="none"/>
        </w:rPr>
      </w:pPr>
      <w:r>
        <w:rPr>
          <w:u w:val="none"/>
        </w:rPr>
        <w:t>1. Общие положения</w:t>
      </w:r>
    </w:p>
    <w:p w:rsidR="00B653CB" w:rsidRPr="00595676" w:rsidRDefault="00B653CB" w:rsidP="00F11B9B">
      <w:pPr>
        <w:jc w:val="both"/>
      </w:pPr>
      <w:r>
        <w:tab/>
      </w:r>
      <w:r w:rsidRPr="00595676">
        <w:t>Муниципальная игра-конкурс по</w:t>
      </w:r>
      <w:r w:rsidR="00D64479" w:rsidRPr="00595676">
        <w:t xml:space="preserve"> </w:t>
      </w:r>
      <w:r w:rsidR="008B62F2" w:rsidRPr="00595676">
        <w:t>предметам естественного цикла «</w:t>
      </w:r>
      <w:r w:rsidR="00A91CC9" w:rsidRPr="00595676">
        <w:t>Биомастер» является</w:t>
      </w:r>
      <w:r w:rsidRPr="00595676">
        <w:t xml:space="preserve"> образовательным событием, предоставляющим возможность для реализации творческого и интеллектуального потенциала учащихся и педагогов г. Томска, и проводится в рамках муниципальной образовательной сети. </w:t>
      </w:r>
      <w:r w:rsidR="00D64479" w:rsidRPr="00595676">
        <w:t xml:space="preserve">Метапредметная игра </w:t>
      </w:r>
      <w:r w:rsidR="00A91CC9" w:rsidRPr="00595676">
        <w:t>«Биомастер</w:t>
      </w:r>
      <w:r w:rsidR="00D64479" w:rsidRPr="00595676">
        <w:t xml:space="preserve">» </w:t>
      </w:r>
      <w:r w:rsidRPr="00595676">
        <w:t>имеет статус городских командных соревнований по</w:t>
      </w:r>
      <w:r w:rsidR="00D64479" w:rsidRPr="00595676">
        <w:t xml:space="preserve"> естественным дисциплинам</w:t>
      </w:r>
      <w:r w:rsidR="00BB674D" w:rsidRPr="00595676">
        <w:t xml:space="preserve">, </w:t>
      </w:r>
      <w:r w:rsidRPr="00595676">
        <w:t>проводится в увлекательной игровой форме и охватывает обучающихся 8-х классов школ города Томска. Приемы организации и методика проведения игр способствуют психологической подготовке детей к личному первенству, к олимпиадам различных уровней, формируют умения работать в команде при групповом выполнении заданий повышенной сложности.</w:t>
      </w:r>
    </w:p>
    <w:p w:rsidR="00B653CB" w:rsidRPr="00595676" w:rsidRDefault="00B653CB" w:rsidP="00F11B9B">
      <w:pPr>
        <w:jc w:val="both"/>
      </w:pPr>
      <w:r w:rsidRPr="00595676">
        <w:t xml:space="preserve"> </w:t>
      </w:r>
    </w:p>
    <w:p w:rsidR="00B653CB" w:rsidRDefault="00B653CB" w:rsidP="00F11B9B">
      <w:pPr>
        <w:suppressLineNumbers/>
        <w:jc w:val="both"/>
        <w:rPr>
          <w:b/>
        </w:rPr>
      </w:pPr>
      <w:r>
        <w:rPr>
          <w:b/>
        </w:rPr>
        <w:t>Цели игры-конкурса:</w:t>
      </w:r>
    </w:p>
    <w:p w:rsidR="00B653CB" w:rsidRDefault="00015610" w:rsidP="00F11B9B">
      <w:pPr>
        <w:widowControl/>
        <w:numPr>
          <w:ilvl w:val="0"/>
          <w:numId w:val="4"/>
        </w:numPr>
        <w:suppressLineNumbers/>
        <w:shd w:val="clear" w:color="auto" w:fill="FFFFFF"/>
        <w:jc w:val="both"/>
      </w:pPr>
      <w:r>
        <w:t>Ф</w:t>
      </w:r>
      <w:r w:rsidR="00B653CB">
        <w:t xml:space="preserve">ормирование и развитие </w:t>
      </w:r>
      <w:r w:rsidR="00A91CC9">
        <w:t>ключевых компетентностей,</w:t>
      </w:r>
      <w:r w:rsidR="00B653CB">
        <w:t xml:space="preserve"> </w:t>
      </w:r>
      <w:r>
        <w:t>об</w:t>
      </w:r>
      <w:r w:rsidR="00B653CB">
        <w:t>уча</w:t>
      </w:r>
      <w:r>
        <w:t>ю</w:t>
      </w:r>
      <w:r w:rsidR="00B653CB">
        <w:t>щихся: коммуникативной, информационной, исс</w:t>
      </w:r>
      <w:r>
        <w:t>ледовательской</w:t>
      </w:r>
      <w:r w:rsidR="00B653CB">
        <w:t xml:space="preserve">; </w:t>
      </w:r>
    </w:p>
    <w:p w:rsidR="00B653CB" w:rsidRPr="00015610" w:rsidRDefault="00015610" w:rsidP="00F11B9B">
      <w:pPr>
        <w:numPr>
          <w:ilvl w:val="0"/>
          <w:numId w:val="4"/>
        </w:numPr>
        <w:suppressLineNumbers/>
        <w:jc w:val="both"/>
      </w:pPr>
      <w:r>
        <w:t>О</w:t>
      </w:r>
      <w:r w:rsidR="00B653CB">
        <w:t>беспечение</w:t>
      </w:r>
      <w:r>
        <w:t xml:space="preserve"> подготовки резерва обучающихся к</w:t>
      </w:r>
      <w:r w:rsidR="00B653CB">
        <w:t xml:space="preserve"> участию во Всероссийской олимпиаде школьников по</w:t>
      </w:r>
      <w:r w:rsidR="00D64479">
        <w:t xml:space="preserve"> предметам естественного ц</w:t>
      </w:r>
      <w:r w:rsidR="00BB674D">
        <w:t>и</w:t>
      </w:r>
      <w:r w:rsidR="00D64479">
        <w:t>кла</w:t>
      </w:r>
      <w:r>
        <w:t>.</w:t>
      </w:r>
    </w:p>
    <w:p w:rsidR="00B653CB" w:rsidRDefault="00B653CB" w:rsidP="00F11B9B">
      <w:pPr>
        <w:suppressLineNumbers/>
        <w:jc w:val="both"/>
        <w:rPr>
          <w:b/>
        </w:rPr>
      </w:pPr>
      <w:r>
        <w:rPr>
          <w:b/>
        </w:rPr>
        <w:t>Задачи игры-конкурса:</w:t>
      </w:r>
    </w:p>
    <w:p w:rsidR="00B653CB" w:rsidRDefault="00154D5B" w:rsidP="00F11B9B">
      <w:pPr>
        <w:numPr>
          <w:ilvl w:val="0"/>
          <w:numId w:val="5"/>
        </w:numPr>
        <w:suppressLineNumbers/>
        <w:jc w:val="both"/>
      </w:pPr>
      <w:r>
        <w:t>Выявлять</w:t>
      </w:r>
      <w:r w:rsidR="00B653CB">
        <w:t xml:space="preserve"> одаренных обучающихся по предмет</w:t>
      </w:r>
      <w:r w:rsidR="00D64479">
        <w:t>ам</w:t>
      </w:r>
      <w:r w:rsidR="00BB674D">
        <w:t xml:space="preserve"> естественного цикла</w:t>
      </w:r>
      <w:r w:rsidR="00B653CB">
        <w:t>;</w:t>
      </w:r>
    </w:p>
    <w:p w:rsidR="00B653CB" w:rsidRDefault="00A91CC9" w:rsidP="00F11B9B">
      <w:pPr>
        <w:numPr>
          <w:ilvl w:val="0"/>
          <w:numId w:val="5"/>
        </w:numPr>
        <w:suppressLineNumbers/>
        <w:jc w:val="both"/>
      </w:pPr>
      <w:r>
        <w:t>Использовать актуальные</w:t>
      </w:r>
      <w:r w:rsidR="00B653CB">
        <w:t xml:space="preserve"> и перспективные методики и технологии по подготовке </w:t>
      </w:r>
      <w:r w:rsidR="00154D5B">
        <w:t xml:space="preserve">школьников </w:t>
      </w:r>
      <w:r w:rsidR="00B653CB">
        <w:t>к Всероссийской олимпиаде по</w:t>
      </w:r>
      <w:r w:rsidR="00D64479">
        <w:t xml:space="preserve"> естествознанию</w:t>
      </w:r>
      <w:r w:rsidR="00154D5B">
        <w:t>.</w:t>
      </w:r>
    </w:p>
    <w:p w:rsidR="00B653CB" w:rsidRDefault="00B653CB" w:rsidP="00F11B9B">
      <w:pPr>
        <w:suppressLineNumbers/>
        <w:jc w:val="both"/>
        <w:rPr>
          <w:b/>
        </w:rPr>
      </w:pPr>
      <w:r>
        <w:rPr>
          <w:b/>
        </w:rPr>
        <w:t>2. Организаторы игры-конкурса «</w:t>
      </w:r>
      <w:r w:rsidR="00D64479">
        <w:rPr>
          <w:b/>
        </w:rPr>
        <w:t>Биомастер</w:t>
      </w:r>
      <w:r>
        <w:rPr>
          <w:b/>
        </w:rPr>
        <w:t>»</w:t>
      </w:r>
    </w:p>
    <w:p w:rsidR="00595676" w:rsidRDefault="00B653CB" w:rsidP="00F11B9B">
      <w:pPr>
        <w:numPr>
          <w:ilvl w:val="0"/>
          <w:numId w:val="11"/>
        </w:numPr>
        <w:jc w:val="both"/>
      </w:pPr>
      <w:r>
        <w:t xml:space="preserve">Муниципальное автономное учреждение информационно-методический центр </w:t>
      </w:r>
    </w:p>
    <w:p w:rsidR="00B653CB" w:rsidRDefault="00B653CB" w:rsidP="00F11B9B">
      <w:pPr>
        <w:ind w:left="720"/>
        <w:jc w:val="both"/>
      </w:pPr>
      <w:r>
        <w:t>г. Томска</w:t>
      </w:r>
    </w:p>
    <w:p w:rsidR="00B653CB" w:rsidRPr="00154D5B" w:rsidRDefault="00B653CB" w:rsidP="00F11B9B">
      <w:pPr>
        <w:numPr>
          <w:ilvl w:val="0"/>
          <w:numId w:val="11"/>
        </w:numPr>
        <w:jc w:val="both"/>
      </w:pPr>
      <w:r>
        <w:t>Муниципальное автономное общеобразовательное учреждение средняя общеобразовательная школа № 25 г. Томска</w:t>
      </w:r>
    </w:p>
    <w:p w:rsidR="00D43B4F" w:rsidRDefault="00D43B4F" w:rsidP="00F11B9B">
      <w:pPr>
        <w:suppressLineNumbers/>
        <w:ind w:firstLine="709"/>
        <w:jc w:val="both"/>
        <w:rPr>
          <w:b/>
        </w:rPr>
      </w:pPr>
    </w:p>
    <w:p w:rsidR="00B653CB" w:rsidRDefault="00B653CB" w:rsidP="00F11B9B">
      <w:pPr>
        <w:suppressLineNumbers/>
        <w:jc w:val="both"/>
        <w:rPr>
          <w:b/>
        </w:rPr>
      </w:pPr>
      <w:r>
        <w:rPr>
          <w:b/>
        </w:rPr>
        <w:t>3. Место проведения игры</w:t>
      </w:r>
      <w:r w:rsidR="00BB674D">
        <w:rPr>
          <w:b/>
        </w:rPr>
        <w:t xml:space="preserve"> «</w:t>
      </w:r>
      <w:r w:rsidR="00D64479">
        <w:rPr>
          <w:b/>
        </w:rPr>
        <w:t>Биомастер»</w:t>
      </w:r>
    </w:p>
    <w:p w:rsidR="00B653CB" w:rsidRDefault="00154D5B" w:rsidP="00F11B9B">
      <w:pPr>
        <w:suppressLineNumbers/>
        <w:ind w:firstLine="709"/>
      </w:pPr>
      <w:r>
        <w:rPr>
          <w:bCs/>
        </w:rPr>
        <w:t>Игра проводится</w:t>
      </w:r>
      <w:r w:rsidR="00B653CB">
        <w:rPr>
          <w:bCs/>
        </w:rPr>
        <w:t xml:space="preserve"> </w:t>
      </w:r>
      <w:r w:rsidR="00B653CB">
        <w:t>на базе МАОУ СОШ № 25 г. Томска</w:t>
      </w:r>
      <w:r w:rsidR="00D43B4F">
        <w:t>, по адресу : ул.С.Лазо 14/2</w:t>
      </w:r>
    </w:p>
    <w:p w:rsidR="00B653CB" w:rsidRDefault="00B653CB" w:rsidP="00F11B9B">
      <w:pPr>
        <w:suppressLineNumbers/>
        <w:rPr>
          <w:b/>
          <w:bCs/>
        </w:rPr>
      </w:pPr>
      <w:r>
        <w:rPr>
          <w:b/>
          <w:bCs/>
        </w:rPr>
        <w:t xml:space="preserve">4. </w:t>
      </w:r>
      <w:r w:rsidR="00D43B4F">
        <w:rPr>
          <w:b/>
          <w:bCs/>
        </w:rPr>
        <w:t>Участники игры</w:t>
      </w:r>
      <w:r>
        <w:rPr>
          <w:b/>
          <w:bCs/>
        </w:rPr>
        <w:t>-конкурса «</w:t>
      </w:r>
      <w:r w:rsidR="00D64479">
        <w:rPr>
          <w:b/>
          <w:bCs/>
        </w:rPr>
        <w:t>Биомастер</w:t>
      </w:r>
      <w:r>
        <w:rPr>
          <w:b/>
          <w:bCs/>
        </w:rPr>
        <w:t>»</w:t>
      </w:r>
    </w:p>
    <w:p w:rsidR="00B653CB" w:rsidRPr="00595676" w:rsidRDefault="00154D5B" w:rsidP="00F11B9B">
      <w:pPr>
        <w:widowControl/>
        <w:suppressLineNumbers/>
        <w:shd w:val="clear" w:color="auto" w:fill="FFFFFF"/>
        <w:jc w:val="both"/>
      </w:pPr>
      <w:r w:rsidRPr="00595676">
        <w:lastRenderedPageBreak/>
        <w:t xml:space="preserve">      </w:t>
      </w:r>
      <w:r w:rsidR="00B653CB" w:rsidRPr="00595676">
        <w:t>В конкурсе может принимать участие любое общ</w:t>
      </w:r>
      <w:r w:rsidRPr="00595676">
        <w:t xml:space="preserve">еобразовательное учреждение </w:t>
      </w:r>
      <w:r w:rsidR="00B653CB" w:rsidRPr="00595676">
        <w:t>г.</w:t>
      </w:r>
      <w:r w:rsidRPr="00595676">
        <w:t xml:space="preserve"> </w:t>
      </w:r>
      <w:r w:rsidR="00B653CB" w:rsidRPr="00595676">
        <w:t>Томска, сформировавшее команду соответствующей   возр</w:t>
      </w:r>
      <w:r w:rsidR="00EE4A59">
        <w:t>астной   категории (8 классы</w:t>
      </w:r>
      <w:r w:rsidR="00A91CC9">
        <w:t xml:space="preserve">), </w:t>
      </w:r>
      <w:r w:rsidR="00A91CC9" w:rsidRPr="00595676">
        <w:t>подавшее</w:t>
      </w:r>
      <w:r w:rsidR="00B653CB" w:rsidRPr="00595676">
        <w:t xml:space="preserve"> заявку по форме (приложение №1). Количество обучающихся</w:t>
      </w:r>
      <w:r w:rsidR="006431D5">
        <w:t xml:space="preserve"> в команде не должно превышать 5</w:t>
      </w:r>
      <w:r w:rsidR="00B653CB" w:rsidRPr="00595676">
        <w:t xml:space="preserve"> человек.</w:t>
      </w:r>
    </w:p>
    <w:p w:rsidR="00B653CB" w:rsidRDefault="00B653CB" w:rsidP="00F11B9B">
      <w:pPr>
        <w:tabs>
          <w:tab w:val="left" w:pos="0"/>
        </w:tabs>
        <w:jc w:val="both"/>
        <w:rPr>
          <w:b/>
          <w:bCs/>
        </w:rPr>
      </w:pPr>
      <w:r>
        <w:rPr>
          <w:b/>
        </w:rPr>
        <w:t>5. Порядок проведения игры</w:t>
      </w:r>
      <w:r>
        <w:rPr>
          <w:b/>
          <w:bCs/>
        </w:rPr>
        <w:t>-конкурса «</w:t>
      </w:r>
      <w:r w:rsidR="00D64479">
        <w:rPr>
          <w:b/>
          <w:bCs/>
        </w:rPr>
        <w:t>Биомастер</w:t>
      </w:r>
      <w:r>
        <w:rPr>
          <w:b/>
          <w:bCs/>
        </w:rPr>
        <w:t>»</w:t>
      </w:r>
    </w:p>
    <w:p w:rsidR="00B653CB" w:rsidRPr="00595676" w:rsidRDefault="00B653CB" w:rsidP="00F11B9B">
      <w:pPr>
        <w:widowControl/>
        <w:shd w:val="clear" w:color="auto" w:fill="FFFFFF"/>
        <w:jc w:val="both"/>
      </w:pPr>
      <w:r w:rsidRPr="00595676">
        <w:t xml:space="preserve">ознакомление с технологией проведения предметной игры по </w:t>
      </w:r>
      <w:r w:rsidR="00BB674D" w:rsidRPr="00595676">
        <w:t xml:space="preserve">естественному циклу </w:t>
      </w:r>
      <w:r w:rsidRPr="00595676">
        <w:t>«</w:t>
      </w:r>
      <w:r w:rsidR="00BB674D" w:rsidRPr="00595676">
        <w:t>Биомастер</w:t>
      </w:r>
      <w:r w:rsidRPr="00595676">
        <w:t>»</w:t>
      </w:r>
      <w:r w:rsidR="00BB674D" w:rsidRPr="00595676">
        <w:t xml:space="preserve"> по </w:t>
      </w:r>
      <w:r w:rsidR="00EE4A59">
        <w:t>географии, физике</w:t>
      </w:r>
      <w:r w:rsidR="00C27CE0">
        <w:t>, химии,</w:t>
      </w:r>
      <w:r w:rsidR="00D43B4F">
        <w:t xml:space="preserve"> </w:t>
      </w:r>
      <w:r w:rsidR="00C27CE0">
        <w:t>биологии,</w:t>
      </w:r>
      <w:r w:rsidR="00D43B4F">
        <w:t xml:space="preserve"> </w:t>
      </w:r>
      <w:r w:rsidR="00C27CE0">
        <w:t>ОБЖ</w:t>
      </w:r>
      <w:r w:rsidR="00EE4A59">
        <w:t xml:space="preserve"> </w:t>
      </w:r>
      <w:r w:rsidR="00EE4A59" w:rsidRPr="00595676">
        <w:t>за</w:t>
      </w:r>
      <w:r w:rsidR="00BB674D" w:rsidRPr="00595676">
        <w:t xml:space="preserve"> 7</w:t>
      </w:r>
      <w:r w:rsidR="00EE4A59">
        <w:t>,8</w:t>
      </w:r>
      <w:r w:rsidR="00BB674D" w:rsidRPr="00595676">
        <w:t xml:space="preserve"> класс.</w:t>
      </w:r>
      <w:r w:rsidRPr="00595676">
        <w:t xml:space="preserve"> </w:t>
      </w:r>
    </w:p>
    <w:p w:rsidR="00B653CB" w:rsidRDefault="00B653CB" w:rsidP="00F11B9B">
      <w:pPr>
        <w:tabs>
          <w:tab w:val="left" w:pos="540"/>
        </w:tabs>
        <w:ind w:firstLine="540"/>
        <w:jc w:val="both"/>
      </w:pPr>
    </w:p>
    <w:p w:rsidR="00B653CB" w:rsidRDefault="00B653CB" w:rsidP="00F11B9B">
      <w:pPr>
        <w:suppressLineNumbers/>
        <w:rPr>
          <w:b/>
          <w:bCs/>
        </w:rPr>
      </w:pPr>
      <w:r>
        <w:rPr>
          <w:b/>
          <w:bCs/>
        </w:rPr>
        <w:t xml:space="preserve">6. Организационный комитет </w:t>
      </w:r>
    </w:p>
    <w:p w:rsidR="00B653CB" w:rsidRDefault="00B653CB" w:rsidP="00F11B9B">
      <w:pPr>
        <w:suppressLineNumbers/>
        <w:ind w:firstLine="426"/>
        <w:rPr>
          <w:bCs/>
          <w:iCs/>
          <w:sz w:val="22"/>
          <w:szCs w:val="22"/>
        </w:rPr>
      </w:pPr>
      <w:r>
        <w:t>Обязанности по подготовке и проведению игры-конкурса «</w:t>
      </w:r>
      <w:r w:rsidR="00EE4A59">
        <w:t>Биомастер»</w:t>
      </w:r>
      <w:r>
        <w:t xml:space="preserve"> возлагаются на Оргкомитет</w:t>
      </w:r>
      <w:r>
        <w:rPr>
          <w:bCs/>
          <w:iCs/>
          <w:sz w:val="22"/>
          <w:szCs w:val="22"/>
        </w:rPr>
        <w:t>.</w:t>
      </w:r>
    </w:p>
    <w:p w:rsidR="00B653CB" w:rsidRPr="00D43B4F" w:rsidRDefault="00154D5B" w:rsidP="00F11B9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43B4F">
        <w:rPr>
          <w:rFonts w:ascii="Times New Roman" w:hAnsi="Times New Roman"/>
          <w:b/>
          <w:sz w:val="24"/>
          <w:szCs w:val="24"/>
        </w:rPr>
        <w:t xml:space="preserve">  </w:t>
      </w:r>
      <w:r w:rsidR="00B653CB" w:rsidRPr="00154D5B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B653CB" w:rsidRPr="00154D5B">
        <w:rPr>
          <w:rFonts w:ascii="Times New Roman" w:hAnsi="Times New Roman"/>
          <w:sz w:val="24"/>
          <w:szCs w:val="24"/>
        </w:rPr>
        <w:t xml:space="preserve">– </w:t>
      </w:r>
      <w:r w:rsidRPr="00154D5B">
        <w:rPr>
          <w:rFonts w:ascii="Times New Roman" w:hAnsi="Times New Roman"/>
          <w:sz w:val="24"/>
          <w:szCs w:val="24"/>
        </w:rPr>
        <w:t>Петрачкова Татьяна Ивановна, директор МАОУ СОШ № 25</w:t>
      </w:r>
      <w:r>
        <w:rPr>
          <w:rFonts w:ascii="Times New Roman" w:hAnsi="Times New Roman"/>
          <w:sz w:val="24"/>
          <w:szCs w:val="24"/>
        </w:rPr>
        <w:t xml:space="preserve"> </w:t>
      </w:r>
      <w:r w:rsidR="00D43B4F">
        <w:rPr>
          <w:rFonts w:ascii="Times New Roman" w:hAnsi="Times New Roman"/>
          <w:sz w:val="24"/>
          <w:szCs w:val="24"/>
        </w:rPr>
        <w:t xml:space="preserve"> г. Томска.</w:t>
      </w:r>
    </w:p>
    <w:p w:rsidR="00B653CB" w:rsidRDefault="00D43B4F" w:rsidP="00F11B9B">
      <w:pPr>
        <w:suppressLineNumbers/>
        <w:rPr>
          <w:b/>
        </w:rPr>
      </w:pPr>
      <w:r>
        <w:rPr>
          <w:b/>
        </w:rPr>
        <w:t xml:space="preserve">      </w:t>
      </w:r>
      <w:r w:rsidR="00B653CB">
        <w:rPr>
          <w:b/>
        </w:rPr>
        <w:t>Члены организационного комитета:</w:t>
      </w:r>
    </w:p>
    <w:p w:rsidR="00B653CB" w:rsidRDefault="004035C1" w:rsidP="00F11B9B">
      <w:pPr>
        <w:numPr>
          <w:ilvl w:val="0"/>
          <w:numId w:val="2"/>
        </w:numPr>
        <w:suppressLineNumbers/>
        <w:jc w:val="both"/>
      </w:pPr>
      <w:r>
        <w:t>Шахова Марина</w:t>
      </w:r>
      <w:r w:rsidR="00EE4A59">
        <w:t xml:space="preserve"> Александровна </w:t>
      </w:r>
      <w:r w:rsidR="00B653CB">
        <w:t>—</w:t>
      </w:r>
      <w:r w:rsidR="00D64479">
        <w:t xml:space="preserve">учитель </w:t>
      </w:r>
      <w:r w:rsidR="00EE4A59">
        <w:t>географии МАОУ</w:t>
      </w:r>
      <w:r w:rsidR="00B653CB">
        <w:t xml:space="preserve"> СОШ № 25.</w:t>
      </w:r>
    </w:p>
    <w:p w:rsidR="00B653CB" w:rsidRDefault="00C27CE0" w:rsidP="00F11B9B">
      <w:pPr>
        <w:numPr>
          <w:ilvl w:val="0"/>
          <w:numId w:val="2"/>
        </w:numPr>
      </w:pPr>
      <w:r>
        <w:t>Дрямова Ангелина Андреевна</w:t>
      </w:r>
      <w:r w:rsidR="002A4412">
        <w:t xml:space="preserve">– учитель </w:t>
      </w:r>
      <w:r>
        <w:t xml:space="preserve">ОБЖ </w:t>
      </w:r>
      <w:r w:rsidR="00B653CB">
        <w:t>МАОУ СОШ № 25.</w:t>
      </w:r>
    </w:p>
    <w:p w:rsidR="00C27CE0" w:rsidRDefault="00C27CE0" w:rsidP="00F11B9B">
      <w:pPr>
        <w:numPr>
          <w:ilvl w:val="0"/>
          <w:numId w:val="2"/>
        </w:numPr>
      </w:pPr>
      <w:r>
        <w:t>Кочешова Мария Александровна – учитель биологии</w:t>
      </w:r>
    </w:p>
    <w:p w:rsidR="004035C1" w:rsidRDefault="004035C1" w:rsidP="00F11B9B">
      <w:pPr>
        <w:numPr>
          <w:ilvl w:val="0"/>
          <w:numId w:val="2"/>
        </w:numPr>
      </w:pPr>
      <w:r>
        <w:t xml:space="preserve">Тюкаева Светлана Прокопьевна –учитель биологии </w:t>
      </w:r>
    </w:p>
    <w:p w:rsidR="008B62F2" w:rsidRPr="004035C1" w:rsidRDefault="004035C1" w:rsidP="00F11B9B">
      <w:pPr>
        <w:numPr>
          <w:ilvl w:val="0"/>
          <w:numId w:val="2"/>
        </w:numPr>
      </w:pPr>
      <w:r>
        <w:t>Горовая Маргарита Вадимовна –учитель химии</w:t>
      </w:r>
      <w:r w:rsidR="00C27CE0">
        <w:t xml:space="preserve"> </w:t>
      </w:r>
    </w:p>
    <w:p w:rsidR="008B62F2" w:rsidRDefault="00EE4A59" w:rsidP="00F11B9B">
      <w:pPr>
        <w:numPr>
          <w:ilvl w:val="0"/>
          <w:numId w:val="2"/>
        </w:numPr>
      </w:pPr>
      <w:r>
        <w:t>Алексеев Владимир Анатольевич</w:t>
      </w:r>
      <w:r w:rsidR="008B62F2">
        <w:t xml:space="preserve"> – заместитель директора по УР</w:t>
      </w:r>
    </w:p>
    <w:p w:rsidR="00B653CB" w:rsidRDefault="00B653CB" w:rsidP="00F11B9B">
      <w:pPr>
        <w:suppressLineNumbers/>
        <w:jc w:val="both"/>
      </w:pPr>
    </w:p>
    <w:p w:rsidR="00B653CB" w:rsidRDefault="00B653CB" w:rsidP="00F11B9B">
      <w:pPr>
        <w:suppressLineNumbers/>
        <w:ind w:firstLine="426"/>
        <w:jc w:val="both"/>
      </w:pPr>
      <w:r>
        <w:rPr>
          <w:b/>
          <w:bCs/>
        </w:rPr>
        <w:t>Организационный комитет</w:t>
      </w:r>
      <w:r w:rsidR="006E246F">
        <w:rPr>
          <w:b/>
          <w:bCs/>
        </w:rPr>
        <w:t>:</w:t>
      </w:r>
    </w:p>
    <w:p w:rsidR="00B653CB" w:rsidRDefault="00B653CB" w:rsidP="00F11B9B">
      <w:pPr>
        <w:numPr>
          <w:ilvl w:val="0"/>
          <w:numId w:val="11"/>
        </w:numPr>
        <w:suppressLineNumbers/>
        <w:jc w:val="both"/>
      </w:pPr>
      <w:r>
        <w:t>осуществляет подготовку материалов для проведения игры;</w:t>
      </w:r>
    </w:p>
    <w:p w:rsidR="00B653CB" w:rsidRDefault="00B653CB" w:rsidP="00F11B9B">
      <w:pPr>
        <w:numPr>
          <w:ilvl w:val="0"/>
          <w:numId w:val="11"/>
        </w:numPr>
        <w:suppressLineNumbers/>
        <w:jc w:val="both"/>
      </w:pPr>
      <w:r>
        <w:t>регистрирует участников игры;</w:t>
      </w:r>
    </w:p>
    <w:p w:rsidR="00B653CB" w:rsidRDefault="00B653CB" w:rsidP="00F11B9B">
      <w:pPr>
        <w:numPr>
          <w:ilvl w:val="0"/>
          <w:numId w:val="11"/>
        </w:numPr>
        <w:suppressLineNumbers/>
        <w:jc w:val="both"/>
      </w:pPr>
      <w:r>
        <w:t>принимает решение о составе экспертной комиссии;</w:t>
      </w:r>
    </w:p>
    <w:p w:rsidR="00B653CB" w:rsidRDefault="00B653CB" w:rsidP="00F11B9B">
      <w:pPr>
        <w:numPr>
          <w:ilvl w:val="0"/>
          <w:numId w:val="11"/>
        </w:numPr>
        <w:suppressLineNumbers/>
        <w:jc w:val="both"/>
      </w:pPr>
      <w:r>
        <w:t>координирует работу команд в аудитории;</w:t>
      </w:r>
    </w:p>
    <w:p w:rsidR="00B653CB" w:rsidRDefault="00B653CB" w:rsidP="00F11B9B">
      <w:pPr>
        <w:numPr>
          <w:ilvl w:val="0"/>
          <w:numId w:val="11"/>
        </w:numPr>
        <w:suppressLineNumbers/>
        <w:jc w:val="both"/>
      </w:pPr>
      <w:r>
        <w:t>организует церемонию награждения победителей;</w:t>
      </w:r>
    </w:p>
    <w:p w:rsidR="00D43B4F" w:rsidRPr="00F11B9B" w:rsidRDefault="00B653CB" w:rsidP="00F11B9B">
      <w:pPr>
        <w:numPr>
          <w:ilvl w:val="0"/>
          <w:numId w:val="11"/>
        </w:numPr>
        <w:suppressLineNumbers/>
        <w:jc w:val="both"/>
      </w:pPr>
      <w:r>
        <w:t>проводит информационные мероприятия в рамках образовательного события.</w:t>
      </w:r>
    </w:p>
    <w:p w:rsidR="00B653CB" w:rsidRPr="00F66AEA" w:rsidRDefault="00B653CB" w:rsidP="00F11B9B">
      <w:pPr>
        <w:suppressLineNumbers/>
        <w:ind w:firstLine="284"/>
      </w:pPr>
      <w:r w:rsidRPr="00154D5B">
        <w:rPr>
          <w:b/>
        </w:rPr>
        <w:t xml:space="preserve">Координатором </w:t>
      </w:r>
      <w:r w:rsidRPr="00154D5B">
        <w:t>п</w:t>
      </w:r>
      <w:r>
        <w:t>роекта «</w:t>
      </w:r>
      <w:r w:rsidR="002A4412">
        <w:t xml:space="preserve">Биомастер </w:t>
      </w:r>
      <w:r>
        <w:t xml:space="preserve">» </w:t>
      </w:r>
      <w:r w:rsidR="00EE4A59">
        <w:t>Алексеев Владимир Анатольевич</w:t>
      </w:r>
      <w:r w:rsidR="00154D5B">
        <w:t xml:space="preserve"> заместитель директора по УР </w:t>
      </w:r>
      <w:r w:rsidR="002A4412">
        <w:t xml:space="preserve"> </w:t>
      </w:r>
      <w:r>
        <w:t>МАОУ СОШ № 25 г. Томска</w:t>
      </w:r>
      <w:r w:rsidR="00154D5B">
        <w:t>.</w:t>
      </w:r>
      <w:r>
        <w:t xml:space="preserve"> </w:t>
      </w:r>
    </w:p>
    <w:p w:rsidR="00B653CB" w:rsidRDefault="00B653CB" w:rsidP="00F11B9B">
      <w:pPr>
        <w:suppressLineNumbers/>
        <w:ind w:firstLine="709"/>
        <w:jc w:val="both"/>
        <w:rPr>
          <w:b/>
          <w:bCs/>
        </w:rPr>
      </w:pPr>
    </w:p>
    <w:p w:rsidR="00B653CB" w:rsidRDefault="00F11B9B" w:rsidP="00F11B9B">
      <w:pPr>
        <w:suppressLineNumbers/>
        <w:ind w:firstLine="284"/>
        <w:jc w:val="both"/>
        <w:rPr>
          <w:b/>
          <w:bCs/>
        </w:rPr>
      </w:pPr>
      <w:r>
        <w:rPr>
          <w:b/>
        </w:rPr>
        <w:t>7.</w:t>
      </w:r>
      <w:r w:rsidR="00B653CB">
        <w:rPr>
          <w:b/>
          <w:bCs/>
        </w:rPr>
        <w:t xml:space="preserve"> Сроки проведения игры игры-конкурса «</w:t>
      </w:r>
      <w:r w:rsidR="002A4412">
        <w:rPr>
          <w:b/>
          <w:bCs/>
        </w:rPr>
        <w:t>Биомастер</w:t>
      </w:r>
      <w:r w:rsidR="00B653CB">
        <w:rPr>
          <w:b/>
          <w:bCs/>
        </w:rPr>
        <w:t>»</w:t>
      </w:r>
    </w:p>
    <w:p w:rsidR="00B653CB" w:rsidRPr="00EE4A59" w:rsidRDefault="00B653CB" w:rsidP="00F11B9B">
      <w:pPr>
        <w:suppressLineNumbers/>
        <w:ind w:firstLine="709"/>
        <w:jc w:val="both"/>
        <w:rPr>
          <w:b/>
          <w:bCs/>
        </w:rPr>
      </w:pPr>
      <w:r>
        <w:rPr>
          <w:bCs/>
        </w:rPr>
        <w:t xml:space="preserve">Игра проводится в </w:t>
      </w:r>
      <w:r w:rsidR="008243D2">
        <w:rPr>
          <w:b/>
          <w:bCs/>
        </w:rPr>
        <w:t>марте</w:t>
      </w:r>
      <w:r w:rsidR="00EE4A59">
        <w:rPr>
          <w:b/>
          <w:bCs/>
        </w:rPr>
        <w:t xml:space="preserve"> 20</w:t>
      </w:r>
      <w:r w:rsidR="008243D2">
        <w:rPr>
          <w:b/>
          <w:bCs/>
        </w:rPr>
        <w:t>23</w:t>
      </w:r>
      <w:r>
        <w:rPr>
          <w:b/>
          <w:bCs/>
        </w:rPr>
        <w:t xml:space="preserve"> года, </w:t>
      </w:r>
      <w:r>
        <w:rPr>
          <w:bCs/>
        </w:rPr>
        <w:t xml:space="preserve">в соответствии с планом работы городского МО учителей </w:t>
      </w:r>
      <w:r w:rsidR="002A4412">
        <w:rPr>
          <w:bCs/>
        </w:rPr>
        <w:t>естественного цикла.</w:t>
      </w:r>
    </w:p>
    <w:p w:rsidR="00F11B9B" w:rsidRDefault="00B653CB" w:rsidP="00F11B9B">
      <w:pPr>
        <w:jc w:val="both"/>
      </w:pPr>
      <w:r>
        <w:rPr>
          <w:b/>
          <w:bCs/>
        </w:rPr>
        <w:t>Заявки</w:t>
      </w:r>
      <w:r w:rsidR="005F219D">
        <w:t xml:space="preserve"> принимаются до 29 марта</w:t>
      </w:r>
      <w:r>
        <w:t xml:space="preserve"> по </w:t>
      </w:r>
      <w:r w:rsidRPr="00CF3631">
        <w:rPr>
          <w:b/>
          <w:lang w:val="en-US"/>
        </w:rPr>
        <w:t>e</w:t>
      </w:r>
      <w:r w:rsidRPr="00CF3631">
        <w:rPr>
          <w:b/>
        </w:rPr>
        <w:t>-</w:t>
      </w:r>
      <w:r w:rsidRPr="00CF3631">
        <w:rPr>
          <w:b/>
          <w:lang w:val="en-US"/>
        </w:rPr>
        <w:t>mail</w:t>
      </w:r>
      <w:r w:rsidRPr="00CF3631">
        <w:rPr>
          <w:b/>
        </w:rPr>
        <w:t xml:space="preserve">: </w:t>
      </w:r>
      <w:hyperlink r:id="rId8" w:history="1">
        <w:r w:rsidR="00A91CC9" w:rsidRPr="008927B4">
          <w:rPr>
            <w:rStyle w:val="a3"/>
            <w:b/>
            <w:lang w:val="en-US"/>
          </w:rPr>
          <w:t>baymarina</w:t>
        </w:r>
        <w:r w:rsidR="00A91CC9" w:rsidRPr="008927B4">
          <w:rPr>
            <w:rStyle w:val="a3"/>
            <w:b/>
          </w:rPr>
          <w:t>95@</w:t>
        </w:r>
        <w:r w:rsidR="00A91CC9" w:rsidRPr="008927B4">
          <w:rPr>
            <w:rStyle w:val="a3"/>
            <w:b/>
            <w:lang w:val="en-US"/>
          </w:rPr>
          <w:t>gmail</w:t>
        </w:r>
        <w:r w:rsidR="00A91CC9" w:rsidRPr="008927B4">
          <w:rPr>
            <w:rStyle w:val="a3"/>
            <w:b/>
          </w:rPr>
          <w:t>.</w:t>
        </w:r>
        <w:r w:rsidR="00A91CC9" w:rsidRPr="008927B4">
          <w:rPr>
            <w:rStyle w:val="a3"/>
            <w:b/>
            <w:lang w:val="en-US"/>
          </w:rPr>
          <w:t>com</w:t>
        </w:r>
      </w:hyperlink>
      <w:r w:rsidR="00A91CC9" w:rsidRPr="00A91CC9">
        <w:rPr>
          <w:b/>
        </w:rPr>
        <w:t xml:space="preserve"> </w:t>
      </w:r>
      <w:r w:rsidR="00F11B9B">
        <w:t xml:space="preserve"> </w:t>
      </w:r>
      <w:r>
        <w:t xml:space="preserve"> (с пометой: игра «</w:t>
      </w:r>
      <w:r w:rsidR="002A4412">
        <w:t xml:space="preserve">Биомастер </w:t>
      </w:r>
      <w:r>
        <w:t>») по форме:</w:t>
      </w:r>
    </w:p>
    <w:p w:rsidR="00B653CB" w:rsidRDefault="00B653CB" w:rsidP="00F11B9B">
      <w:pPr>
        <w:jc w:val="center"/>
      </w:pPr>
      <w:r>
        <w:t>Заявка  ОУ _____________ г. Томска</w:t>
      </w:r>
    </w:p>
    <w:p w:rsidR="00B653CB" w:rsidRDefault="00B653CB" w:rsidP="00F11B9B">
      <w:pPr>
        <w:jc w:val="center"/>
      </w:pPr>
      <w:r>
        <w:t>на участие в городском конкурсе «</w:t>
      </w:r>
      <w:r w:rsidR="002A4412">
        <w:t xml:space="preserve">Биомастер» </w:t>
      </w:r>
      <w:r w:rsidR="00D7317D">
        <w:t>в 202</w:t>
      </w:r>
      <w:r w:rsidR="00C07274">
        <w:t>2</w:t>
      </w:r>
      <w:r w:rsidR="002A4412">
        <w:t xml:space="preserve"> – </w:t>
      </w:r>
      <w:r w:rsidR="00C07274">
        <w:t>2023</w:t>
      </w:r>
      <w:r>
        <w:t xml:space="preserve"> учебном году.</w:t>
      </w:r>
    </w:p>
    <w:p w:rsidR="00CF3631" w:rsidRDefault="00CF3631" w:rsidP="00F11B9B">
      <w:pPr>
        <w:jc w:val="center"/>
      </w:pPr>
    </w:p>
    <w:tbl>
      <w:tblPr>
        <w:tblW w:w="9865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645"/>
        <w:gridCol w:w="3692"/>
        <w:gridCol w:w="1134"/>
        <w:gridCol w:w="4394"/>
      </w:tblGrid>
      <w:tr w:rsidR="00A91CC9" w:rsidTr="00A91C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C9" w:rsidRDefault="00A91CC9" w:rsidP="00F11B9B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C9" w:rsidRDefault="00A91CC9" w:rsidP="00F11B9B">
            <w:pPr>
              <w:snapToGrid w:val="0"/>
              <w:jc w:val="center"/>
            </w:pPr>
            <w:r>
              <w:t>ФИО</w:t>
            </w:r>
          </w:p>
          <w:p w:rsidR="00A91CC9" w:rsidRDefault="00A91CC9" w:rsidP="00F11B9B">
            <w:pPr>
              <w:snapToGrid w:val="0"/>
              <w:jc w:val="center"/>
            </w:pPr>
            <w: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C9" w:rsidRDefault="00A91CC9" w:rsidP="00F11B9B">
            <w:pPr>
              <w:snapToGrid w:val="0"/>
              <w:jc w:val="center"/>
            </w:pPr>
            <w:r>
              <w:t>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C9" w:rsidRDefault="00A91CC9" w:rsidP="00F11B9B">
            <w:pPr>
              <w:snapToGrid w:val="0"/>
              <w:jc w:val="center"/>
            </w:pPr>
            <w:r>
              <w:t>Руководитель (ФИО, контактные телефоны – домашний, сотовый)</w:t>
            </w:r>
          </w:p>
        </w:tc>
      </w:tr>
      <w:tr w:rsidR="00A91CC9" w:rsidTr="00A91C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C9" w:rsidRDefault="00A91CC9" w:rsidP="00F11B9B">
            <w:pPr>
              <w:snapToGrid w:val="0"/>
              <w:jc w:val="center"/>
            </w:pPr>
            <w: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C9" w:rsidRDefault="00A91CC9" w:rsidP="00F11B9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C9" w:rsidRDefault="00A91CC9" w:rsidP="00F11B9B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C9" w:rsidRDefault="00A91CC9" w:rsidP="00F11B9B">
            <w:pPr>
              <w:snapToGrid w:val="0"/>
              <w:jc w:val="center"/>
            </w:pPr>
          </w:p>
        </w:tc>
      </w:tr>
      <w:tr w:rsidR="00A91CC9" w:rsidTr="00A91CC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C9" w:rsidRDefault="00A91CC9" w:rsidP="00F11B9B">
            <w:pPr>
              <w:snapToGrid w:val="0"/>
              <w:jc w:val="center"/>
            </w:pPr>
            <w: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C9" w:rsidRDefault="00A91CC9" w:rsidP="00F11B9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CC9" w:rsidRDefault="00A91CC9" w:rsidP="00F11B9B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CC9" w:rsidRDefault="00A91CC9" w:rsidP="00F11B9B">
            <w:pPr>
              <w:snapToGrid w:val="0"/>
              <w:jc w:val="center"/>
            </w:pPr>
          </w:p>
        </w:tc>
      </w:tr>
    </w:tbl>
    <w:p w:rsidR="00B653CB" w:rsidRDefault="00B653CB" w:rsidP="00F11B9B">
      <w:pPr>
        <w:jc w:val="center"/>
      </w:pPr>
    </w:p>
    <w:p w:rsidR="00B653CB" w:rsidRDefault="00B653CB" w:rsidP="00F11B9B">
      <w:pPr>
        <w:jc w:val="both"/>
      </w:pPr>
      <w:r>
        <w:t xml:space="preserve">                 Директор школы_________________________________________</w:t>
      </w:r>
    </w:p>
    <w:p w:rsidR="00B653CB" w:rsidRDefault="00B653CB" w:rsidP="00F11B9B">
      <w:pPr>
        <w:jc w:val="both"/>
        <w:rPr>
          <w:b/>
        </w:rPr>
      </w:pPr>
    </w:p>
    <w:p w:rsidR="00B653CB" w:rsidRDefault="00B653CB" w:rsidP="00F11B9B">
      <w:pPr>
        <w:jc w:val="both"/>
        <w:rPr>
          <w:b/>
        </w:rPr>
      </w:pPr>
    </w:p>
    <w:p w:rsidR="00B653CB" w:rsidRDefault="00CF3631" w:rsidP="00F11B9B">
      <w:pPr>
        <w:suppressLineNumbers/>
        <w:ind w:hanging="142"/>
        <w:jc w:val="both"/>
        <w:rPr>
          <w:b/>
        </w:rPr>
      </w:pPr>
      <w:r>
        <w:rPr>
          <w:b/>
        </w:rPr>
        <w:t xml:space="preserve">       </w:t>
      </w:r>
      <w:r w:rsidR="00F11B9B">
        <w:rPr>
          <w:b/>
        </w:rPr>
        <w:t>8</w:t>
      </w:r>
      <w:r w:rsidR="00B653CB">
        <w:rPr>
          <w:b/>
        </w:rPr>
        <w:t>. Награждение по результатам игры:</w:t>
      </w:r>
    </w:p>
    <w:p w:rsidR="00B653CB" w:rsidRDefault="00D7317D" w:rsidP="00F11B9B">
      <w:pPr>
        <w:suppressLineNumbers/>
      </w:pPr>
      <w:r>
        <w:t xml:space="preserve">    </w:t>
      </w:r>
      <w:r w:rsidR="00B653CB">
        <w:t xml:space="preserve">Все </w:t>
      </w:r>
      <w:r w:rsidR="00A91CC9">
        <w:t>команды получают</w:t>
      </w:r>
      <w:r w:rsidR="00B653CB">
        <w:t xml:space="preserve"> сертификат участника игры.</w:t>
      </w:r>
    </w:p>
    <w:p w:rsidR="00B653CB" w:rsidRDefault="00CF3631" w:rsidP="00F11B9B">
      <w:pPr>
        <w:suppressLineNumbers/>
      </w:pPr>
      <w:r>
        <w:t xml:space="preserve">    </w:t>
      </w:r>
      <w:r w:rsidR="00B653CB">
        <w:t>Руководители команд получают сертификаты.</w:t>
      </w:r>
    </w:p>
    <w:p w:rsidR="00B653CB" w:rsidRDefault="00CF3631" w:rsidP="00F11B9B">
      <w:pPr>
        <w:suppressLineNumbers/>
      </w:pPr>
      <w:r>
        <w:t xml:space="preserve">    </w:t>
      </w:r>
      <w:r w:rsidR="00B653CB">
        <w:t xml:space="preserve">Победители </w:t>
      </w:r>
      <w:r w:rsidR="00A91CC9">
        <w:t>награждаются Грамотами</w:t>
      </w:r>
      <w:r w:rsidR="00B653CB">
        <w:t>.</w:t>
      </w:r>
    </w:p>
    <w:sectPr w:rsidR="00B653CB">
      <w:footerReference w:type="default" r:id="rId9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77" w:rsidRDefault="00680E77">
      <w:r>
        <w:separator/>
      </w:r>
    </w:p>
  </w:endnote>
  <w:endnote w:type="continuationSeparator" w:id="0">
    <w:p w:rsidR="00680E77" w:rsidRDefault="0068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CB" w:rsidRDefault="00B653CB">
    <w:pPr>
      <w:pStyle w:val="aa"/>
    </w:pPr>
    <w:r>
      <w:fldChar w:fldCharType="begin"/>
    </w:r>
    <w:r>
      <w:instrText xml:space="preserve"> PAGE </w:instrText>
    </w:r>
    <w:r>
      <w:fldChar w:fldCharType="separate"/>
    </w:r>
    <w:r w:rsidR="002B4A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77" w:rsidRDefault="00680E77">
      <w:r>
        <w:separator/>
      </w:r>
    </w:p>
  </w:footnote>
  <w:footnote w:type="continuationSeparator" w:id="0">
    <w:p w:rsidR="00680E77" w:rsidRDefault="0068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F748FF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990" w:hanging="63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4E4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04E4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C7D70D5"/>
    <w:multiLevelType w:val="multilevel"/>
    <w:tmpl w:val="9F748FFE"/>
    <w:lvl w:ilvl="0">
      <w:start w:val="1"/>
      <w:numFmt w:val="decimal"/>
      <w:lvlText w:val="%1."/>
      <w:lvlJc w:val="left"/>
      <w:pPr>
        <w:tabs>
          <w:tab w:val="num" w:pos="0"/>
        </w:tabs>
        <w:ind w:left="990" w:hanging="63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1290"/>
    <w:multiLevelType w:val="multilevel"/>
    <w:tmpl w:val="04E4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0" w15:restartNumberingAfterBreak="0">
    <w:nsid w:val="33057C3E"/>
    <w:multiLevelType w:val="multilevel"/>
    <w:tmpl w:val="9F748FFE"/>
    <w:lvl w:ilvl="0">
      <w:start w:val="1"/>
      <w:numFmt w:val="decimal"/>
      <w:lvlText w:val="%1."/>
      <w:lvlJc w:val="left"/>
      <w:pPr>
        <w:tabs>
          <w:tab w:val="num" w:pos="0"/>
        </w:tabs>
        <w:ind w:left="990" w:hanging="63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F3D3B"/>
    <w:multiLevelType w:val="hybridMultilevel"/>
    <w:tmpl w:val="F05A5374"/>
    <w:lvl w:ilvl="0" w:tplc="716A8E3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41866D6"/>
    <w:multiLevelType w:val="hybridMultilevel"/>
    <w:tmpl w:val="B4A0F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C4C39"/>
    <w:multiLevelType w:val="multilevel"/>
    <w:tmpl w:val="9F748FFE"/>
    <w:lvl w:ilvl="0">
      <w:start w:val="1"/>
      <w:numFmt w:val="decimal"/>
      <w:lvlText w:val="%1."/>
      <w:lvlJc w:val="left"/>
      <w:pPr>
        <w:tabs>
          <w:tab w:val="num" w:pos="0"/>
        </w:tabs>
        <w:ind w:left="990" w:hanging="63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F4020"/>
    <w:multiLevelType w:val="hybridMultilevel"/>
    <w:tmpl w:val="1656597A"/>
    <w:lvl w:ilvl="0" w:tplc="7F5EB848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4"/>
  </w:num>
  <w:num w:numId="11">
    <w:abstractNumId w:val="9"/>
  </w:num>
  <w:num w:numId="12">
    <w:abstractNumId w:val="12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EA"/>
    <w:rsid w:val="00015610"/>
    <w:rsid w:val="00026D84"/>
    <w:rsid w:val="00033FFB"/>
    <w:rsid w:val="0013166F"/>
    <w:rsid w:val="00154D5B"/>
    <w:rsid w:val="001A509F"/>
    <w:rsid w:val="00205CAE"/>
    <w:rsid w:val="00244FD1"/>
    <w:rsid w:val="002A4412"/>
    <w:rsid w:val="002B4A87"/>
    <w:rsid w:val="002C377C"/>
    <w:rsid w:val="00330461"/>
    <w:rsid w:val="00333B9F"/>
    <w:rsid w:val="003C00A5"/>
    <w:rsid w:val="004035C1"/>
    <w:rsid w:val="00410AAB"/>
    <w:rsid w:val="004D0436"/>
    <w:rsid w:val="00595676"/>
    <w:rsid w:val="005A57E6"/>
    <w:rsid w:val="005F219D"/>
    <w:rsid w:val="006431D5"/>
    <w:rsid w:val="00680E77"/>
    <w:rsid w:val="006E246F"/>
    <w:rsid w:val="00775678"/>
    <w:rsid w:val="007D5093"/>
    <w:rsid w:val="008243D2"/>
    <w:rsid w:val="008B62F2"/>
    <w:rsid w:val="0092652D"/>
    <w:rsid w:val="009E1A05"/>
    <w:rsid w:val="00A33748"/>
    <w:rsid w:val="00A91CC9"/>
    <w:rsid w:val="00A9758B"/>
    <w:rsid w:val="00B431BA"/>
    <w:rsid w:val="00B636AC"/>
    <w:rsid w:val="00B653CB"/>
    <w:rsid w:val="00B731A5"/>
    <w:rsid w:val="00BB674D"/>
    <w:rsid w:val="00BE025E"/>
    <w:rsid w:val="00BE35DC"/>
    <w:rsid w:val="00C07274"/>
    <w:rsid w:val="00C27CE0"/>
    <w:rsid w:val="00CF3631"/>
    <w:rsid w:val="00D33CA2"/>
    <w:rsid w:val="00D364DB"/>
    <w:rsid w:val="00D43B4F"/>
    <w:rsid w:val="00D64479"/>
    <w:rsid w:val="00D7317D"/>
    <w:rsid w:val="00DB6896"/>
    <w:rsid w:val="00E45476"/>
    <w:rsid w:val="00E72067"/>
    <w:rsid w:val="00E93D83"/>
    <w:rsid w:val="00EE4A59"/>
    <w:rsid w:val="00F11B9B"/>
    <w:rsid w:val="00F163D3"/>
    <w:rsid w:val="00F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DA69AFA-E93F-A748-A0D2-B63D1509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List Paragraph"/>
    <w:basedOn w:val="a"/>
    <w:qFormat/>
    <w:pPr>
      <w:ind w:left="708"/>
    </w:p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1">
    <w:name w:val="Абзац списка1"/>
    <w:basedOn w:val="a"/>
    <w:rsid w:val="00154D5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marina9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25@avmai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4760</CharactersWithSpaces>
  <SharedDoc>false</SharedDoc>
  <HLinks>
    <vt:vector size="12" baseType="variant">
      <vt:variant>
        <vt:i4>4259942</vt:i4>
      </vt:variant>
      <vt:variant>
        <vt:i4>3</vt:i4>
      </vt:variant>
      <vt:variant>
        <vt:i4>0</vt:i4>
      </vt:variant>
      <vt:variant>
        <vt:i4>5</vt:i4>
      </vt:variant>
      <vt:variant>
        <vt:lpwstr>mailto:baymarina95@gmail.com</vt:lpwstr>
      </vt:variant>
      <vt:variant>
        <vt:lpwstr/>
      </vt:variant>
      <vt:variant>
        <vt:i4>2031665</vt:i4>
      </vt:variant>
      <vt:variant>
        <vt:i4>0</vt:i4>
      </vt:variant>
      <vt:variant>
        <vt:i4>0</vt:i4>
      </vt:variant>
      <vt:variant>
        <vt:i4>5</vt:i4>
      </vt:variant>
      <vt:variant>
        <vt:lpwstr>mailto:school25@avmailer.ru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Байгулова Марина Александровна</dc:creator>
  <cp:keywords/>
  <cp:lastModifiedBy>Ирина Алекса Примакова</cp:lastModifiedBy>
  <cp:revision>2</cp:revision>
  <cp:lastPrinted>2016-06-21T07:51:00Z</cp:lastPrinted>
  <dcterms:created xsi:type="dcterms:W3CDTF">2023-03-27T09:13:00Z</dcterms:created>
  <dcterms:modified xsi:type="dcterms:W3CDTF">2023-03-27T09:13:00Z</dcterms:modified>
</cp:coreProperties>
</file>