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BD" w:rsidRPr="009164BD" w:rsidRDefault="009164BD" w:rsidP="00916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64BD" w:rsidRDefault="009164BD" w:rsidP="00E91957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</w:p>
    <w:p w:rsidR="009164BD" w:rsidRDefault="009164BD" w:rsidP="00E91957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</w:p>
    <w:p w:rsidR="00E91957" w:rsidRPr="00E91957" w:rsidRDefault="00E91957" w:rsidP="00E91957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79699A" w:rsidRDefault="00E91957" w:rsidP="00E91957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о проведении городского </w:t>
      </w:r>
      <w:r w:rsidR="0079699A">
        <w:rPr>
          <w:rStyle w:val="a3"/>
          <w:rFonts w:ascii="Times New Roman" w:hAnsi="Times New Roman" w:cs="Times New Roman"/>
          <w:bCs w:val="0"/>
          <w:sz w:val="24"/>
          <w:szCs w:val="24"/>
        </w:rPr>
        <w:t>конкурса</w:t>
      </w:r>
    </w:p>
    <w:p w:rsidR="004740E6" w:rsidRDefault="00E91957" w:rsidP="00E91957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>«</w:t>
      </w:r>
      <w:r w:rsidR="0079699A" w:rsidRPr="0079699A">
        <w:rPr>
          <w:rStyle w:val="a3"/>
          <w:rFonts w:ascii="Times New Roman" w:hAnsi="Times New Roman" w:cs="Times New Roman"/>
          <w:bCs w:val="0"/>
          <w:sz w:val="24"/>
          <w:szCs w:val="24"/>
        </w:rPr>
        <w:t>Межпредметная олимпиада для обучающихся</w:t>
      </w:r>
      <w:r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>»</w:t>
      </w:r>
    </w:p>
    <w:p w:rsidR="00E91957" w:rsidRPr="00E91957" w:rsidRDefault="00E91957" w:rsidP="00E91957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</w:p>
    <w:p w:rsidR="00E146E2" w:rsidRPr="00062FEB" w:rsidRDefault="00E146E2" w:rsidP="00E146E2">
      <w:pPr>
        <w:numPr>
          <w:ilvl w:val="0"/>
          <w:numId w:val="1"/>
        </w:num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62FEB">
        <w:rPr>
          <w:rStyle w:val="a3"/>
          <w:rFonts w:ascii="Times New Roman" w:hAnsi="Times New Roman" w:cs="Times New Roman"/>
          <w:sz w:val="24"/>
          <w:szCs w:val="24"/>
        </w:rPr>
        <w:t>Общие положения</w:t>
      </w:r>
    </w:p>
    <w:p w:rsidR="00A86F1B" w:rsidRPr="00A86F1B" w:rsidRDefault="00E146E2" w:rsidP="005A7E56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A7E56">
        <w:rPr>
          <w:rFonts w:ascii="Times New Roman" w:hAnsi="Times New Roman" w:cs="Times New Roman"/>
          <w:sz w:val="24"/>
          <w:szCs w:val="24"/>
        </w:rPr>
        <w:t>Настоящее Положение о проведении</w:t>
      </w:r>
      <w:r w:rsidRPr="00A8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городско</w:t>
      </w:r>
      <w:r w:rsidR="00A86F1B"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го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86F1B"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для учеников </w:t>
      </w:r>
      <w:r w:rsidRPr="005A7E56">
        <w:rPr>
          <w:rFonts w:ascii="Times New Roman" w:hAnsi="Times New Roman" w:cs="Times New Roman"/>
          <w:sz w:val="24"/>
          <w:szCs w:val="24"/>
        </w:rPr>
        <w:t>(далее - Положение) устанавливает цели и задачи городско</w:t>
      </w:r>
      <w:r w:rsidR="00A86F1B" w:rsidRPr="005A7E56">
        <w:rPr>
          <w:rFonts w:ascii="Times New Roman" w:hAnsi="Times New Roman" w:cs="Times New Roman"/>
          <w:sz w:val="24"/>
          <w:szCs w:val="24"/>
        </w:rPr>
        <w:t>го</w:t>
      </w:r>
      <w:r w:rsidRPr="005A7E56">
        <w:rPr>
          <w:rFonts w:ascii="Times New Roman" w:hAnsi="Times New Roman" w:cs="Times New Roman"/>
          <w:sz w:val="24"/>
          <w:szCs w:val="24"/>
        </w:rPr>
        <w:t xml:space="preserve"> </w:t>
      </w:r>
      <w:r w:rsidR="00A86F1B" w:rsidRPr="005A7E56">
        <w:rPr>
          <w:rFonts w:ascii="Times New Roman" w:hAnsi="Times New Roman" w:cs="Times New Roman"/>
          <w:sz w:val="24"/>
          <w:szCs w:val="24"/>
        </w:rPr>
        <w:t>конкурса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для учеников</w:t>
      </w:r>
      <w:r w:rsidR="0079699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79699A" w:rsidRPr="0079699A">
        <w:rPr>
          <w:rFonts w:ascii="Times New Roman" w:hAnsi="Times New Roman" w:cs="Times New Roman"/>
          <w:b/>
          <w:sz w:val="24"/>
          <w:szCs w:val="24"/>
        </w:rPr>
        <w:t>Межпредметная олимпиада для обучающихся</w:t>
      </w:r>
      <w:r w:rsidR="0079699A">
        <w:rPr>
          <w:rFonts w:ascii="Times New Roman" w:hAnsi="Times New Roman" w:cs="Times New Roman"/>
          <w:sz w:val="24"/>
          <w:szCs w:val="24"/>
        </w:rPr>
        <w:t>»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(далее - </w:t>
      </w:r>
      <w:r w:rsidR="00A86F1B"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</w:t>
      </w:r>
      <w:r w:rsidRPr="00A86F1B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5A7E56">
        <w:rPr>
          <w:rFonts w:ascii="Times New Roman" w:hAnsi="Times New Roman" w:cs="Times New Roman"/>
          <w:sz w:val="24"/>
          <w:szCs w:val="24"/>
        </w:rPr>
        <w:t>сроки и этапы проведения</w:t>
      </w:r>
      <w:r w:rsidRPr="00A8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F1B"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A86F1B" w:rsidRPr="005A7E56" w:rsidRDefault="00A86F1B" w:rsidP="005A7E56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F1B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городского конкурса </w:t>
      </w:r>
      <w:r w:rsidR="00E42E07">
        <w:rPr>
          <w:rFonts w:ascii="Times New Roman" w:hAnsi="Times New Roman" w:cs="Times New Roman"/>
          <w:sz w:val="24"/>
          <w:szCs w:val="24"/>
        </w:rPr>
        <w:t>является МБОУ СОШ №70</w:t>
      </w:r>
      <w:r w:rsidR="001E10DC">
        <w:rPr>
          <w:rFonts w:ascii="Times New Roman" w:hAnsi="Times New Roman" w:cs="Times New Roman"/>
          <w:sz w:val="24"/>
          <w:szCs w:val="24"/>
        </w:rPr>
        <w:t xml:space="preserve"> г. Томска</w:t>
      </w:r>
      <w:r w:rsidRPr="005A7E56">
        <w:rPr>
          <w:rFonts w:ascii="Times New Roman" w:hAnsi="Times New Roman" w:cs="Times New Roman"/>
          <w:sz w:val="24"/>
          <w:szCs w:val="24"/>
        </w:rPr>
        <w:t xml:space="preserve">. </w:t>
      </w:r>
      <w:r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Организатора</w:t>
      </w:r>
      <w:r w:rsidR="00E42E0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ми конкурса являются педагоги МБОУ СОШ №70</w:t>
      </w:r>
      <w:r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</w:t>
      </w:r>
      <w:r w:rsidR="00E42E0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146E2" w:rsidRPr="005A7E56" w:rsidRDefault="00A86F1B" w:rsidP="005A7E56">
      <w:pPr>
        <w:pStyle w:val="a4"/>
        <w:numPr>
          <w:ilvl w:val="1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F1B">
        <w:rPr>
          <w:rFonts w:ascii="Times New Roman" w:hAnsi="Times New Roman" w:cs="Times New Roman"/>
          <w:sz w:val="24"/>
          <w:szCs w:val="24"/>
        </w:rPr>
        <w:t xml:space="preserve">Вся информация о конкурсе размещается в сети Интернет на сайте МАУ </w:t>
      </w:r>
      <w:r w:rsidR="00E42E07">
        <w:rPr>
          <w:rFonts w:ascii="Times New Roman" w:hAnsi="Times New Roman" w:cs="Times New Roman"/>
          <w:sz w:val="24"/>
          <w:szCs w:val="24"/>
        </w:rPr>
        <w:t>ИМЦ и на сайте МБОУ СОШ №70</w:t>
      </w:r>
      <w:r w:rsidRPr="00A86F1B">
        <w:rPr>
          <w:rFonts w:ascii="Times New Roman" w:hAnsi="Times New Roman" w:cs="Times New Roman"/>
          <w:sz w:val="24"/>
          <w:szCs w:val="24"/>
        </w:rPr>
        <w:t xml:space="preserve"> г. Томск.</w:t>
      </w:r>
    </w:p>
    <w:p w:rsidR="005A7E56" w:rsidRDefault="005A7E56" w:rsidP="005A7E56">
      <w:pPr>
        <w:pStyle w:val="a4"/>
        <w:spacing w:after="0" w:line="240" w:lineRule="auto"/>
        <w:ind w:left="128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9699A" w:rsidRPr="0079699A" w:rsidRDefault="005A7E56" w:rsidP="0079699A">
      <w:pPr>
        <w:pStyle w:val="a4"/>
        <w:numPr>
          <w:ilvl w:val="0"/>
          <w:numId w:val="1"/>
        </w:numPr>
        <w:suppressAutoHyphens/>
        <w:spacing w:after="0" w:line="240" w:lineRule="auto"/>
        <w:ind w:right="-1"/>
        <w:jc w:val="center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79699A">
        <w:rPr>
          <w:rStyle w:val="a3"/>
          <w:rFonts w:ascii="Times New Roman" w:hAnsi="Times New Roman" w:cs="Times New Roman"/>
          <w:sz w:val="24"/>
          <w:szCs w:val="24"/>
        </w:rPr>
        <w:t>Цели и задачи городского конкурса</w:t>
      </w:r>
    </w:p>
    <w:p w:rsidR="005A7E56" w:rsidRPr="0079699A" w:rsidRDefault="005A7E56" w:rsidP="0079699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9A">
        <w:rPr>
          <w:rFonts w:ascii="Times New Roman" w:hAnsi="Times New Roman" w:cs="Times New Roman"/>
          <w:sz w:val="24"/>
          <w:szCs w:val="24"/>
        </w:rPr>
        <w:t xml:space="preserve">2.1. Цель: </w:t>
      </w:r>
      <w:r w:rsidR="002179E6" w:rsidRPr="0079699A">
        <w:rPr>
          <w:rFonts w:ascii="Times New Roman" w:hAnsi="Times New Roman" w:cs="Times New Roman"/>
          <w:color w:val="000000"/>
          <w:sz w:val="24"/>
        </w:rPr>
        <w:t>Р</w:t>
      </w:r>
      <w:r w:rsidR="002179E6" w:rsidRPr="0079699A">
        <w:rPr>
          <w:rFonts w:ascii="Times New Roman" w:hAnsi="Times New Roman" w:cs="Times New Roman"/>
          <w:sz w:val="24"/>
        </w:rPr>
        <w:t>азвитие творческого потенциала участников, реализация их склонностей и способностей в предметной области.</w:t>
      </w:r>
    </w:p>
    <w:p w:rsidR="005A7E56" w:rsidRPr="00062FEB" w:rsidRDefault="005A7E56" w:rsidP="005A7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Задачи:</w:t>
      </w:r>
    </w:p>
    <w:p w:rsidR="002179E6" w:rsidRPr="002179E6" w:rsidRDefault="002179E6" w:rsidP="002179E6">
      <w:pPr>
        <w:pStyle w:val="a4"/>
        <w:numPr>
          <w:ilvl w:val="0"/>
          <w:numId w:val="2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4"/>
        </w:rPr>
      </w:pPr>
      <w:r w:rsidRPr="002179E6">
        <w:rPr>
          <w:rFonts w:ascii="Times New Roman" w:hAnsi="Times New Roman" w:cs="Times New Roman"/>
          <w:sz w:val="24"/>
          <w:szCs w:val="24"/>
        </w:rPr>
        <w:t>стимулирование продуктивной образовательной деятельности, ориентированной на личностную и творческую самореализацию;</w:t>
      </w:r>
    </w:p>
    <w:p w:rsidR="002179E6" w:rsidRPr="002179E6" w:rsidRDefault="002179E6" w:rsidP="002179E6">
      <w:pPr>
        <w:pStyle w:val="a4"/>
        <w:numPr>
          <w:ilvl w:val="0"/>
          <w:numId w:val="2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 w:cs="Times New Roman"/>
          <w:sz w:val="32"/>
          <w:szCs w:val="24"/>
        </w:rPr>
      </w:pPr>
      <w:r w:rsidRPr="002179E6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r w:rsidRPr="002179E6">
        <w:rPr>
          <w:rFonts w:ascii="Times New Roman" w:hAnsi="Times New Roman" w:cs="Times New Roman"/>
          <w:bCs/>
          <w:iCs/>
          <w:sz w:val="24"/>
          <w:szCs w:val="24"/>
        </w:rPr>
        <w:t>упорядоченного</w:t>
      </w:r>
      <w:r w:rsidRPr="002179E6">
        <w:rPr>
          <w:rFonts w:ascii="Times New Roman" w:hAnsi="Times New Roman" w:cs="Times New Roman"/>
          <w:sz w:val="24"/>
          <w:szCs w:val="24"/>
        </w:rPr>
        <w:t>, структурированного мышления;</w:t>
      </w:r>
    </w:p>
    <w:p w:rsidR="00AC0882" w:rsidRDefault="002179E6" w:rsidP="002179E6">
      <w:pPr>
        <w:pStyle w:val="a4"/>
        <w:numPr>
          <w:ilvl w:val="0"/>
          <w:numId w:val="2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79E6">
        <w:rPr>
          <w:rFonts w:ascii="Times New Roman" w:hAnsi="Times New Roman" w:cs="Times New Roman"/>
          <w:sz w:val="24"/>
          <w:szCs w:val="24"/>
        </w:rPr>
        <w:t>создание условий школьникам для по</w:t>
      </w:r>
      <w:r>
        <w:rPr>
          <w:rFonts w:ascii="Times New Roman" w:hAnsi="Times New Roman" w:cs="Times New Roman"/>
          <w:sz w:val="24"/>
          <w:szCs w:val="24"/>
        </w:rPr>
        <w:t>дготовки и успешной сдачи государственных экзаменов.</w:t>
      </w:r>
    </w:p>
    <w:p w:rsidR="002179E6" w:rsidRDefault="002179E6" w:rsidP="002179E6">
      <w:pPr>
        <w:pStyle w:val="a4"/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179E6" w:rsidRPr="002179E6" w:rsidRDefault="002179E6" w:rsidP="0079699A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062FEB">
        <w:rPr>
          <w:rStyle w:val="a3"/>
          <w:rFonts w:ascii="Times New Roman" w:hAnsi="Times New Roman" w:cs="Times New Roman"/>
          <w:sz w:val="24"/>
          <w:szCs w:val="24"/>
        </w:rPr>
        <w:t xml:space="preserve">Участники </w:t>
      </w:r>
      <w:r w:rsidR="0079699A">
        <w:rPr>
          <w:rStyle w:val="a3"/>
          <w:rFonts w:ascii="Times New Roman" w:hAnsi="Times New Roman" w:cs="Times New Roman"/>
          <w:sz w:val="24"/>
          <w:szCs w:val="24"/>
        </w:rPr>
        <w:t>городского конкурса</w:t>
      </w:r>
    </w:p>
    <w:p w:rsidR="002179E6" w:rsidRPr="00062FEB" w:rsidRDefault="002179E6" w:rsidP="002179E6">
      <w:pPr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В качестве участников могут выступить </w:t>
      </w:r>
      <w:r w:rsidRPr="00F4559E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</w:t>
      </w:r>
      <w:r w:rsidR="007034A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4559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99A">
        <w:rPr>
          <w:rFonts w:ascii="Times New Roman" w:hAnsi="Times New Roman" w:cs="Times New Roman"/>
          <w:sz w:val="24"/>
          <w:szCs w:val="24"/>
          <w:lang w:eastAsia="ru-RU"/>
        </w:rPr>
        <w:t xml:space="preserve">11 классов. </w:t>
      </w:r>
      <w:r w:rsidRPr="00062FEB">
        <w:rPr>
          <w:rFonts w:ascii="Times New Roman" w:hAnsi="Times New Roman" w:cs="Times New Roman"/>
          <w:sz w:val="24"/>
          <w:szCs w:val="24"/>
          <w:lang w:eastAsia="ru-RU"/>
        </w:rPr>
        <w:t>В качестве руководителя может выступ</w:t>
      </w:r>
      <w:r w:rsidR="0038301D">
        <w:rPr>
          <w:rFonts w:ascii="Times New Roman" w:hAnsi="Times New Roman" w:cs="Times New Roman"/>
          <w:sz w:val="24"/>
          <w:szCs w:val="24"/>
          <w:lang w:eastAsia="ru-RU"/>
        </w:rPr>
        <w:t xml:space="preserve">ить воспитатель, учитель </w:t>
      </w:r>
      <w:r w:rsidRPr="00062FEB">
        <w:rPr>
          <w:rFonts w:ascii="Times New Roman" w:hAnsi="Times New Roman" w:cs="Times New Roman"/>
          <w:sz w:val="24"/>
          <w:szCs w:val="24"/>
          <w:lang w:eastAsia="ru-RU"/>
        </w:rPr>
        <w:t>предметного направления, педагог дополнительного образования, родитель участника. Количество участников, сопровождаемых одним руководителем, неограниченно.</w:t>
      </w:r>
    </w:p>
    <w:p w:rsidR="002179E6" w:rsidRPr="00062FEB" w:rsidRDefault="002179E6" w:rsidP="002179E6">
      <w:pPr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hAnsi="Times New Roman" w:cs="Times New Roman"/>
          <w:sz w:val="24"/>
          <w:szCs w:val="24"/>
        </w:rPr>
        <w:t>Каждый участник пре</w:t>
      </w:r>
      <w:r w:rsidR="0038301D">
        <w:rPr>
          <w:rFonts w:ascii="Times New Roman" w:hAnsi="Times New Roman" w:cs="Times New Roman"/>
          <w:sz w:val="24"/>
          <w:szCs w:val="24"/>
        </w:rPr>
        <w:t>доставляет индивидуальные ответы</w:t>
      </w:r>
      <w:r w:rsidRPr="00062FEB">
        <w:rPr>
          <w:rFonts w:ascii="Times New Roman" w:hAnsi="Times New Roman" w:cs="Times New Roman"/>
          <w:sz w:val="24"/>
          <w:szCs w:val="24"/>
        </w:rPr>
        <w:t>.</w:t>
      </w:r>
    </w:p>
    <w:p w:rsidR="00C552F9" w:rsidRPr="0079699A" w:rsidRDefault="002179E6" w:rsidP="0079699A">
      <w:pPr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CE5460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062FEB">
        <w:rPr>
          <w:rFonts w:ascii="Times New Roman" w:hAnsi="Times New Roman" w:cs="Times New Roman"/>
          <w:b/>
          <w:sz w:val="24"/>
          <w:szCs w:val="24"/>
        </w:rPr>
        <w:t xml:space="preserve"> является бесплатным.</w:t>
      </w:r>
      <w:r w:rsidRPr="00062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E07" w:rsidRPr="00E42E07" w:rsidRDefault="002179E6" w:rsidP="00E42E07">
      <w:pPr>
        <w:pStyle w:val="a4"/>
        <w:numPr>
          <w:ilvl w:val="1"/>
          <w:numId w:val="4"/>
        </w:numPr>
        <w:tabs>
          <w:tab w:val="left" w:pos="0"/>
        </w:tabs>
        <w:spacing w:after="0" w:line="240" w:lineRule="auto"/>
        <w:ind w:right="-1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2E0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38301D" w:rsidRPr="00E42E07">
        <w:rPr>
          <w:rFonts w:ascii="Times New Roman" w:hAnsi="Times New Roman" w:cs="Times New Roman"/>
          <w:sz w:val="24"/>
          <w:szCs w:val="24"/>
        </w:rPr>
        <w:t>конкурса</w:t>
      </w:r>
      <w:r w:rsidRPr="00E42E07">
        <w:rPr>
          <w:rFonts w:ascii="Times New Roman" w:hAnsi="Times New Roman" w:cs="Times New Roman"/>
          <w:sz w:val="24"/>
          <w:szCs w:val="24"/>
        </w:rPr>
        <w:t xml:space="preserve"> присваивается: первое место – победитель </w:t>
      </w:r>
      <w:r w:rsidR="0038301D" w:rsidRPr="00E42E07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Pr="00E42E07">
        <w:rPr>
          <w:rFonts w:ascii="Times New Roman" w:hAnsi="Times New Roman" w:cs="Times New Roman"/>
          <w:sz w:val="24"/>
          <w:szCs w:val="24"/>
        </w:rPr>
        <w:t>, второе и третье место –</w:t>
      </w:r>
      <w:r w:rsidR="0038301D" w:rsidRPr="00E42E07">
        <w:rPr>
          <w:rFonts w:ascii="Times New Roman" w:hAnsi="Times New Roman" w:cs="Times New Roman"/>
          <w:sz w:val="24"/>
          <w:szCs w:val="24"/>
        </w:rPr>
        <w:t xml:space="preserve"> призёры Городского конкурса</w:t>
      </w:r>
      <w:r w:rsidRPr="00E42E07">
        <w:rPr>
          <w:rFonts w:ascii="Times New Roman" w:hAnsi="Times New Roman" w:cs="Times New Roman"/>
          <w:sz w:val="24"/>
          <w:szCs w:val="24"/>
        </w:rPr>
        <w:t xml:space="preserve">. Все участники </w:t>
      </w:r>
      <w:r w:rsidR="0038301D" w:rsidRPr="00E42E07">
        <w:rPr>
          <w:rFonts w:ascii="Times New Roman" w:hAnsi="Times New Roman" w:cs="Times New Roman"/>
          <w:sz w:val="24"/>
          <w:szCs w:val="24"/>
        </w:rPr>
        <w:t>конкурс</w:t>
      </w:r>
      <w:r w:rsidR="00EE7D45" w:rsidRPr="00E42E07">
        <w:rPr>
          <w:rFonts w:ascii="Times New Roman" w:hAnsi="Times New Roman" w:cs="Times New Roman"/>
          <w:sz w:val="24"/>
          <w:szCs w:val="24"/>
        </w:rPr>
        <w:t>а</w:t>
      </w:r>
      <w:r w:rsidRPr="00E42E07">
        <w:rPr>
          <w:rFonts w:ascii="Times New Roman" w:hAnsi="Times New Roman" w:cs="Times New Roman"/>
          <w:sz w:val="24"/>
          <w:szCs w:val="24"/>
        </w:rPr>
        <w:t xml:space="preserve"> получают электронный диплом участника </w:t>
      </w:r>
      <w:r w:rsidR="0038301D" w:rsidRPr="00E42E07">
        <w:rPr>
          <w:rStyle w:val="a3"/>
          <w:rFonts w:ascii="Times New Roman" w:hAnsi="Times New Roman" w:cs="Times New Roman"/>
          <w:b w:val="0"/>
          <w:sz w:val="24"/>
          <w:szCs w:val="24"/>
        </w:rPr>
        <w:t>Городского конкурса</w:t>
      </w:r>
      <w:r w:rsidR="0079699A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2179E6" w:rsidRDefault="002179E6" w:rsidP="002179E6">
      <w:pPr>
        <w:tabs>
          <w:tab w:val="left" w:pos="0"/>
        </w:tabs>
        <w:spacing w:after="0" w:line="240" w:lineRule="auto"/>
        <w:ind w:right="-1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3.6</w:t>
      </w:r>
      <w:r w:rsidRPr="00062FEB">
        <w:rPr>
          <w:rStyle w:val="a3"/>
          <w:rFonts w:ascii="Times New Roman" w:hAnsi="Times New Roman" w:cs="Times New Roman"/>
          <w:b w:val="0"/>
          <w:sz w:val="24"/>
          <w:szCs w:val="24"/>
        </w:rPr>
        <w:t>. Присланные материалы не возвращаются.</w:t>
      </w:r>
    </w:p>
    <w:p w:rsidR="00D77CDF" w:rsidRDefault="00D77CDF" w:rsidP="002179E6">
      <w:pPr>
        <w:tabs>
          <w:tab w:val="left" w:pos="0"/>
        </w:tabs>
        <w:spacing w:after="0" w:line="240" w:lineRule="auto"/>
        <w:ind w:right="-1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77CDF" w:rsidRPr="00D77CDF" w:rsidRDefault="00D77CDF" w:rsidP="00D77CDF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851" w:right="-1" w:hanging="567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D77CDF">
        <w:rPr>
          <w:rStyle w:val="a3"/>
          <w:rFonts w:ascii="Times New Roman" w:hAnsi="Times New Roman" w:cs="Times New Roman"/>
          <w:sz w:val="24"/>
          <w:szCs w:val="24"/>
        </w:rPr>
        <w:t xml:space="preserve">Этапы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городского конкурса </w:t>
      </w:r>
    </w:p>
    <w:p w:rsidR="002179E6" w:rsidRDefault="00D77CDF" w:rsidP="00D77CDF">
      <w:pPr>
        <w:pStyle w:val="a4"/>
        <w:numPr>
          <w:ilvl w:val="1"/>
          <w:numId w:val="4"/>
        </w:num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75CA">
        <w:rPr>
          <w:rFonts w:ascii="Times New Roman" w:hAnsi="Times New Roman" w:cs="Times New Roman"/>
          <w:sz w:val="24"/>
          <w:szCs w:val="24"/>
        </w:rPr>
        <w:t xml:space="preserve"> </w:t>
      </w:r>
      <w:r w:rsidRPr="00D77CD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I </w:t>
      </w:r>
      <w:r w:rsidRPr="00D77CD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этап: </w:t>
      </w:r>
    </w:p>
    <w:p w:rsidR="009D4DFA" w:rsidRDefault="00D77CDF" w:rsidP="009D4DFA">
      <w:pPr>
        <w:pStyle w:val="a4"/>
        <w:tabs>
          <w:tab w:val="left" w:pos="0"/>
        </w:tabs>
        <w:spacing w:after="0" w:line="240" w:lineRule="auto"/>
        <w:ind w:left="92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и регистрация заявок</w:t>
      </w:r>
      <w:r w:rsidR="002C25F4">
        <w:rPr>
          <w:rFonts w:ascii="Times New Roman" w:hAnsi="Times New Roman" w:cs="Times New Roman"/>
          <w:sz w:val="24"/>
          <w:szCs w:val="24"/>
        </w:rPr>
        <w:t xml:space="preserve"> </w:t>
      </w:r>
      <w:r w:rsidR="00EC0CF4">
        <w:rPr>
          <w:rFonts w:ascii="Times New Roman" w:hAnsi="Times New Roman" w:cs="Times New Roman"/>
          <w:sz w:val="24"/>
          <w:szCs w:val="24"/>
        </w:rPr>
        <w:t>на участие в конкурсе</w:t>
      </w:r>
      <w:r w:rsidR="0079699A">
        <w:rPr>
          <w:rFonts w:ascii="Times New Roman" w:hAnsi="Times New Roman" w:cs="Times New Roman"/>
          <w:sz w:val="24"/>
          <w:szCs w:val="24"/>
        </w:rPr>
        <w:t>, заполнение бланка ответов</w:t>
      </w:r>
      <w:r w:rsidR="00EC0CF4">
        <w:rPr>
          <w:rFonts w:ascii="Times New Roman" w:hAnsi="Times New Roman" w:cs="Times New Roman"/>
          <w:sz w:val="24"/>
          <w:szCs w:val="24"/>
        </w:rPr>
        <w:t xml:space="preserve"> </w:t>
      </w:r>
      <w:r w:rsidR="002C25F4">
        <w:rPr>
          <w:rFonts w:ascii="Times New Roman" w:hAnsi="Times New Roman" w:cs="Times New Roman"/>
          <w:sz w:val="24"/>
          <w:szCs w:val="24"/>
        </w:rPr>
        <w:t xml:space="preserve">(заявка </w:t>
      </w:r>
      <w:r w:rsidR="0079699A">
        <w:rPr>
          <w:rFonts w:ascii="Times New Roman" w:hAnsi="Times New Roman" w:cs="Times New Roman"/>
          <w:sz w:val="24"/>
          <w:szCs w:val="24"/>
        </w:rPr>
        <w:t xml:space="preserve">и бланк ответов </w:t>
      </w:r>
      <w:r w:rsidR="002C25F4">
        <w:rPr>
          <w:rFonts w:ascii="Times New Roman" w:hAnsi="Times New Roman" w:cs="Times New Roman"/>
          <w:sz w:val="24"/>
          <w:szCs w:val="24"/>
        </w:rPr>
        <w:t xml:space="preserve">подается </w:t>
      </w:r>
      <w:r w:rsidR="0079699A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="0079699A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79699A">
        <w:rPr>
          <w:rFonts w:ascii="Times New Roman" w:hAnsi="Times New Roman" w:cs="Times New Roman"/>
          <w:sz w:val="24"/>
          <w:szCs w:val="24"/>
        </w:rPr>
        <w:t xml:space="preserve"> форму: </w:t>
      </w:r>
    </w:p>
    <w:p w:rsidR="009D4DFA" w:rsidRDefault="009D4DFA" w:rsidP="009D4DFA">
      <w:pPr>
        <w:pStyle w:val="a4"/>
        <w:tabs>
          <w:tab w:val="left" w:pos="0"/>
        </w:tabs>
        <w:spacing w:after="0" w:line="240" w:lineRule="auto"/>
        <w:ind w:left="92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7CDF" w:rsidRDefault="00AF7A8D" w:rsidP="009D4DFA">
      <w:pPr>
        <w:pStyle w:val="a4"/>
        <w:tabs>
          <w:tab w:val="left" w:pos="0"/>
        </w:tabs>
        <w:spacing w:after="0" w:line="240" w:lineRule="auto"/>
        <w:ind w:left="927" w:right="-1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D4DFA" w:rsidRPr="00E3508B">
          <w:rPr>
            <w:rStyle w:val="a5"/>
          </w:rPr>
          <w:t>https://docs.google.com/forms/d/e/1FAIpQLSfFAbnBQDZzp4lMLOCStLKyhy9cw-hPIyXArPx8czxNpdJYPg/viewform</w:t>
        </w:r>
      </w:hyperlink>
    </w:p>
    <w:p w:rsidR="00C552F9" w:rsidRPr="0079699A" w:rsidRDefault="00C552F9" w:rsidP="0079699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0CF4" w:rsidRDefault="00EC0CF4" w:rsidP="00EC0CF4">
      <w:pPr>
        <w:pStyle w:val="a4"/>
        <w:numPr>
          <w:ilvl w:val="1"/>
          <w:numId w:val="4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99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</w:t>
      </w:r>
      <w:r w:rsidRPr="00EC0CF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EC0C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этап: </w:t>
      </w:r>
    </w:p>
    <w:p w:rsidR="00EC0CF4" w:rsidRDefault="00EC0CF4" w:rsidP="00EC0CF4">
      <w:pPr>
        <w:pStyle w:val="a4"/>
        <w:tabs>
          <w:tab w:val="left" w:pos="0"/>
        </w:tabs>
        <w:spacing w:after="0" w:line="240" w:lineRule="auto"/>
        <w:ind w:left="927" w:right="-1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Обработка всех поступивших ответов, подведение итогов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FEB">
        <w:rPr>
          <w:rFonts w:ascii="Times New Roman" w:hAnsi="Times New Roman" w:cs="Times New Roman"/>
          <w:sz w:val="24"/>
          <w:szCs w:val="24"/>
        </w:rPr>
        <w:t xml:space="preserve">Все победители и призеры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Pr="00062FE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62FEB">
        <w:rPr>
          <w:rFonts w:ascii="Times New Roman" w:hAnsi="Times New Roman" w:cs="Times New Roman"/>
          <w:sz w:val="24"/>
          <w:szCs w:val="24"/>
        </w:rPr>
        <w:t>награждаются дипломами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2FEB">
        <w:rPr>
          <w:rFonts w:ascii="Times New Roman" w:hAnsi="Times New Roman" w:cs="Times New Roman"/>
          <w:sz w:val="24"/>
          <w:szCs w:val="24"/>
        </w:rPr>
        <w:t xml:space="preserve">Все участники, кто не занял призовых мест, получат </w:t>
      </w:r>
      <w:r w:rsidR="00E04652">
        <w:rPr>
          <w:rFonts w:ascii="Times New Roman" w:hAnsi="Times New Roman" w:cs="Times New Roman"/>
          <w:sz w:val="24"/>
          <w:szCs w:val="24"/>
        </w:rPr>
        <w:t>сертификат</w:t>
      </w:r>
      <w:r w:rsidRPr="00062FEB">
        <w:rPr>
          <w:rFonts w:ascii="Times New Roman" w:hAnsi="Times New Roman" w:cs="Times New Roman"/>
          <w:sz w:val="24"/>
          <w:szCs w:val="24"/>
        </w:rPr>
        <w:t xml:space="preserve"> участников </w:t>
      </w:r>
      <w:r>
        <w:rPr>
          <w:rFonts w:ascii="Times New Roman" w:hAnsi="Times New Roman" w:cs="Times New Roman"/>
          <w:sz w:val="24"/>
          <w:szCs w:val="24"/>
        </w:rPr>
        <w:t xml:space="preserve">конкурса. </w:t>
      </w:r>
    </w:p>
    <w:p w:rsidR="00D602EB" w:rsidRDefault="00D602EB" w:rsidP="00EC0CF4">
      <w:pPr>
        <w:pStyle w:val="a4"/>
        <w:tabs>
          <w:tab w:val="left" w:pos="0"/>
        </w:tabs>
        <w:spacing w:after="0" w:line="240" w:lineRule="auto"/>
        <w:ind w:left="92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602EB" w:rsidRPr="00D602EB" w:rsidRDefault="00D602EB" w:rsidP="00D602EB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b/>
          <w:bCs/>
          <w:sz w:val="24"/>
          <w:szCs w:val="24"/>
        </w:rPr>
        <w:t>Состав экспертной комиссии и оценка конкурсных материалов</w:t>
      </w:r>
    </w:p>
    <w:p w:rsidR="00D602EB" w:rsidRPr="00062FEB" w:rsidRDefault="00D602EB" w:rsidP="00D602EB">
      <w:pPr>
        <w:tabs>
          <w:tab w:val="left" w:pos="-284"/>
          <w:tab w:val="left" w:pos="36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>5.1.</w:t>
      </w:r>
      <w:r w:rsidRPr="00062F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2FEB">
        <w:rPr>
          <w:rFonts w:ascii="Times New Roman" w:hAnsi="Times New Roman" w:cs="Times New Roman"/>
          <w:sz w:val="24"/>
          <w:szCs w:val="24"/>
        </w:rPr>
        <w:t xml:space="preserve">В состав экспертной комиссии викторины входят: </w:t>
      </w:r>
    </w:p>
    <w:p w:rsidR="00D602EB" w:rsidRDefault="00D602EB" w:rsidP="00D602EB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right="-1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Ник</w:t>
      </w:r>
      <w:r w:rsidR="00E42E0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онов Игорь Андреевич директор МБОУ СОШ № 70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Томск;</w:t>
      </w:r>
    </w:p>
    <w:p w:rsidR="00EE7D45" w:rsidRDefault="00C552F9" w:rsidP="00EE7D4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 Олег Александрович</w:t>
      </w:r>
      <w:r w:rsidR="00EE7D45" w:rsidRPr="00EE7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методист</w:t>
      </w:r>
      <w:r w:rsidR="00EE7D45" w:rsidRPr="00EE7D45">
        <w:rPr>
          <w:rFonts w:ascii="Times New Roman" w:hAnsi="Times New Roman" w:cs="Times New Roman"/>
          <w:sz w:val="24"/>
          <w:szCs w:val="24"/>
        </w:rPr>
        <w:t>, координатор конкурсной работы в школе</w:t>
      </w:r>
      <w:r w:rsidR="00EE7D45">
        <w:rPr>
          <w:rFonts w:ascii="Times New Roman" w:hAnsi="Times New Roman" w:cs="Times New Roman"/>
          <w:sz w:val="24"/>
          <w:szCs w:val="24"/>
        </w:rPr>
        <w:t>, по должности</w:t>
      </w:r>
      <w:r w:rsidR="00EE7D45" w:rsidRPr="00EE7D45">
        <w:rPr>
          <w:rFonts w:ascii="Times New Roman" w:hAnsi="Times New Roman" w:cs="Times New Roman"/>
          <w:sz w:val="24"/>
          <w:szCs w:val="24"/>
        </w:rPr>
        <w:t>;</w:t>
      </w:r>
    </w:p>
    <w:p w:rsidR="00EE7D45" w:rsidRPr="00CF4AB8" w:rsidRDefault="00E42E07" w:rsidP="00CF4AB8">
      <w:pPr>
        <w:pStyle w:val="a4"/>
        <w:numPr>
          <w:ilvl w:val="0"/>
          <w:numId w:val="7"/>
        </w:num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Курушин Павел Дмитриевич</w:t>
      </w:r>
      <w:r w:rsidR="00D602EB" w:rsidRPr="00EE7D4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9699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заместитель директора по НМР;</w:t>
      </w:r>
    </w:p>
    <w:p w:rsidR="00EE7D45" w:rsidRDefault="00E42E07" w:rsidP="00EE7D45">
      <w:pPr>
        <w:pStyle w:val="a4"/>
        <w:numPr>
          <w:ilvl w:val="0"/>
          <w:numId w:val="7"/>
        </w:num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Фатеев Владимир Николаевич</w:t>
      </w:r>
      <w:r w:rsidR="00EE7D45" w:rsidRPr="00EE7D45">
        <w:rPr>
          <w:rFonts w:ascii="Times New Roman" w:hAnsi="Times New Roman" w:cs="Times New Roman"/>
          <w:sz w:val="24"/>
          <w:szCs w:val="24"/>
        </w:rPr>
        <w:t xml:space="preserve"> учитель математики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МБОУ СОШ № 70</w:t>
      </w:r>
      <w:r w:rsidR="00EE7D45" w:rsidRPr="00EE7D4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Томск;</w:t>
      </w:r>
    </w:p>
    <w:p w:rsidR="00D602EB" w:rsidRPr="00EE7D45" w:rsidRDefault="00E42E07" w:rsidP="00EE7D4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Дубоделов Сергей Иванович</w:t>
      </w:r>
      <w:r w:rsidR="00D602EB" w:rsidRPr="00EE7D45">
        <w:rPr>
          <w:rFonts w:ascii="Times New Roman" w:hAnsi="Times New Roman" w:cs="Times New Roman"/>
          <w:sz w:val="24"/>
          <w:szCs w:val="24"/>
        </w:rPr>
        <w:t xml:space="preserve"> учитель </w:t>
      </w:r>
      <w:r>
        <w:rPr>
          <w:rFonts w:ascii="Times New Roman" w:hAnsi="Times New Roman" w:cs="Times New Roman"/>
          <w:sz w:val="24"/>
          <w:szCs w:val="24"/>
        </w:rPr>
        <w:t>физики</w:t>
      </w:r>
      <w:r w:rsidR="00D602EB" w:rsidRPr="00EE7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МБОУ СОШ № 70</w:t>
      </w:r>
      <w:r w:rsidR="00CF4AB8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Томск.</w:t>
      </w:r>
    </w:p>
    <w:p w:rsidR="00D602EB" w:rsidRPr="00062FEB" w:rsidRDefault="00D602EB" w:rsidP="00D602EB">
      <w:pPr>
        <w:tabs>
          <w:tab w:val="left" w:pos="-284"/>
          <w:tab w:val="left" w:pos="36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5.2. Полномочия экспертной комиссии: </w:t>
      </w:r>
    </w:p>
    <w:p w:rsidR="00D602EB" w:rsidRPr="00062FEB" w:rsidRDefault="00D602EB" w:rsidP="00D602EB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организационное и методическое сопровождение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>;</w:t>
      </w:r>
    </w:p>
    <w:p w:rsidR="00D602EB" w:rsidRPr="00062FEB" w:rsidRDefault="00D602EB" w:rsidP="00D602EB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определение номинаций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>;</w:t>
      </w:r>
    </w:p>
    <w:p w:rsidR="00D602EB" w:rsidRPr="00062FEB" w:rsidRDefault="00D602EB" w:rsidP="00D602EB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>обработка всех поступивших авторских материалов;</w:t>
      </w:r>
    </w:p>
    <w:p w:rsidR="00D602EB" w:rsidRPr="00062FEB" w:rsidRDefault="00D602EB" w:rsidP="00D602EB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экспертиза представленных работ на их соответствие требованиям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>.</w:t>
      </w:r>
    </w:p>
    <w:p w:rsidR="00D602EB" w:rsidRPr="00062FEB" w:rsidRDefault="00D602EB" w:rsidP="00D602EB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5.3. Оценка материалов участников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 xml:space="preserve"> производится после окончания приёма ответов, в сроки, регламентированные данным Положением</w:t>
      </w:r>
      <w:r>
        <w:rPr>
          <w:rFonts w:ascii="Times New Roman" w:hAnsi="Times New Roman" w:cs="Times New Roman"/>
          <w:sz w:val="24"/>
          <w:szCs w:val="24"/>
        </w:rPr>
        <w:t xml:space="preserve"> в пункте 6</w:t>
      </w:r>
      <w:r w:rsidRPr="00062FEB">
        <w:rPr>
          <w:rFonts w:ascii="Times New Roman" w:hAnsi="Times New Roman" w:cs="Times New Roman"/>
          <w:sz w:val="24"/>
          <w:szCs w:val="24"/>
        </w:rPr>
        <w:t>, по следующим правилам:</w:t>
      </w:r>
    </w:p>
    <w:p w:rsidR="00D602EB" w:rsidRPr="00062FEB" w:rsidRDefault="00D602EB" w:rsidP="00D602EB">
      <w:pPr>
        <w:numPr>
          <w:ilvl w:val="0"/>
          <w:numId w:val="9"/>
        </w:numPr>
        <w:tabs>
          <w:tab w:val="clear" w:pos="0"/>
          <w:tab w:val="left" w:pos="-284"/>
          <w:tab w:val="num" w:pos="1276"/>
        </w:tabs>
        <w:suppressAutoHyphens/>
        <w:spacing w:after="0" w:line="24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Каждый правильный ответ оценивается в 1 балл. Сумма баллов является итоговым результатом участника викторины. </w:t>
      </w:r>
    </w:p>
    <w:p w:rsidR="00D602EB" w:rsidRPr="00062FEB" w:rsidRDefault="00D602EB" w:rsidP="00D602EB">
      <w:pPr>
        <w:numPr>
          <w:ilvl w:val="0"/>
          <w:numId w:val="9"/>
        </w:numPr>
        <w:tabs>
          <w:tab w:val="clear" w:pos="0"/>
          <w:tab w:val="left" w:pos="-284"/>
          <w:tab w:val="num" w:pos="1276"/>
        </w:tabs>
        <w:suppressAutoHyphens/>
        <w:spacing w:after="0" w:line="24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>Отсутствие ответа на вопрос оценивается в 0 баллов.</w:t>
      </w:r>
    </w:p>
    <w:p w:rsidR="00D602EB" w:rsidRPr="00062FEB" w:rsidRDefault="00D602EB" w:rsidP="00D602EB">
      <w:pPr>
        <w:numPr>
          <w:ilvl w:val="0"/>
          <w:numId w:val="9"/>
        </w:numPr>
        <w:tabs>
          <w:tab w:val="clear" w:pos="0"/>
          <w:tab w:val="left" w:pos="-284"/>
          <w:tab w:val="num" w:pos="1276"/>
        </w:tabs>
        <w:suppressAutoHyphens/>
        <w:spacing w:after="0" w:line="24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Неправильно данный ответ на вопрос оценивается в 0 баллов. </w:t>
      </w:r>
    </w:p>
    <w:p w:rsidR="00D602EB" w:rsidRPr="00062FEB" w:rsidRDefault="007034A4" w:rsidP="00D602EB">
      <w:pPr>
        <w:numPr>
          <w:ilvl w:val="0"/>
          <w:numId w:val="8"/>
        </w:numPr>
        <w:tabs>
          <w:tab w:val="clear" w:pos="0"/>
          <w:tab w:val="num" w:pos="-540"/>
          <w:tab w:val="left" w:pos="-284"/>
          <w:tab w:val="num" w:pos="1276"/>
        </w:tabs>
        <w:suppressAutoHyphens/>
        <w:spacing w:after="0" w:line="24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602EB" w:rsidRPr="00062FEB">
        <w:rPr>
          <w:rFonts w:ascii="Times New Roman" w:hAnsi="Times New Roman" w:cs="Times New Roman"/>
          <w:sz w:val="24"/>
          <w:szCs w:val="24"/>
        </w:rPr>
        <w:t xml:space="preserve"> баллов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2EB" w:rsidRPr="00062FEB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D602EB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="00D602EB" w:rsidRPr="00062FEB">
        <w:rPr>
          <w:rFonts w:ascii="Times New Roman" w:hAnsi="Times New Roman" w:cs="Times New Roman"/>
          <w:sz w:val="24"/>
          <w:szCs w:val="24"/>
        </w:rPr>
        <w:t>;</w:t>
      </w:r>
    </w:p>
    <w:p w:rsidR="00D602EB" w:rsidRPr="00062FEB" w:rsidRDefault="00E04652" w:rsidP="00D602EB">
      <w:pPr>
        <w:numPr>
          <w:ilvl w:val="0"/>
          <w:numId w:val="8"/>
        </w:numPr>
        <w:tabs>
          <w:tab w:val="clear" w:pos="0"/>
          <w:tab w:val="num" w:pos="-540"/>
          <w:tab w:val="left" w:pos="-284"/>
          <w:tab w:val="num" w:pos="1276"/>
        </w:tabs>
        <w:suppressAutoHyphens/>
        <w:spacing w:after="0" w:line="24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34A4">
        <w:rPr>
          <w:rFonts w:ascii="Times New Roman" w:hAnsi="Times New Roman" w:cs="Times New Roman"/>
          <w:sz w:val="24"/>
          <w:szCs w:val="24"/>
        </w:rPr>
        <w:t>2</w:t>
      </w:r>
      <w:r w:rsidR="00D602EB" w:rsidRPr="00062FEB">
        <w:rPr>
          <w:rFonts w:ascii="Times New Roman" w:hAnsi="Times New Roman" w:cs="Times New Roman"/>
          <w:sz w:val="24"/>
          <w:szCs w:val="24"/>
        </w:rPr>
        <w:t>-1</w:t>
      </w:r>
      <w:r w:rsidR="007034A4">
        <w:rPr>
          <w:rFonts w:ascii="Times New Roman" w:hAnsi="Times New Roman" w:cs="Times New Roman"/>
          <w:sz w:val="24"/>
          <w:szCs w:val="24"/>
        </w:rPr>
        <w:t>4</w:t>
      </w:r>
      <w:r w:rsidR="00D602EB" w:rsidRPr="00062FEB">
        <w:rPr>
          <w:rFonts w:ascii="Times New Roman" w:hAnsi="Times New Roman" w:cs="Times New Roman"/>
          <w:sz w:val="24"/>
          <w:szCs w:val="24"/>
        </w:rPr>
        <w:t xml:space="preserve"> баллов –</w:t>
      </w:r>
      <w:r w:rsidR="007034A4">
        <w:rPr>
          <w:rFonts w:ascii="Times New Roman" w:hAnsi="Times New Roman" w:cs="Times New Roman"/>
          <w:sz w:val="24"/>
          <w:szCs w:val="24"/>
        </w:rPr>
        <w:t xml:space="preserve"> </w:t>
      </w:r>
      <w:r w:rsidR="00D602EB" w:rsidRPr="00062FEB">
        <w:rPr>
          <w:rFonts w:ascii="Times New Roman" w:hAnsi="Times New Roman" w:cs="Times New Roman"/>
          <w:sz w:val="24"/>
          <w:szCs w:val="24"/>
        </w:rPr>
        <w:t xml:space="preserve">призёр </w:t>
      </w:r>
      <w:r w:rsidR="00D602EB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="00D602EB" w:rsidRPr="00062FEB">
        <w:rPr>
          <w:rFonts w:ascii="Times New Roman" w:hAnsi="Times New Roman" w:cs="Times New Roman"/>
          <w:sz w:val="24"/>
          <w:szCs w:val="24"/>
        </w:rPr>
        <w:t>;</w:t>
      </w:r>
    </w:p>
    <w:p w:rsidR="00D602EB" w:rsidRDefault="00EE7D45" w:rsidP="00D602EB">
      <w:pPr>
        <w:numPr>
          <w:ilvl w:val="0"/>
          <w:numId w:val="8"/>
        </w:numPr>
        <w:tabs>
          <w:tab w:val="clear" w:pos="0"/>
          <w:tab w:val="num" w:pos="-540"/>
          <w:tab w:val="left" w:pos="-284"/>
          <w:tab w:val="num" w:pos="1276"/>
        </w:tabs>
        <w:suppressAutoHyphens/>
        <w:spacing w:after="0" w:line="24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0465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4A4">
        <w:rPr>
          <w:rFonts w:ascii="Times New Roman" w:hAnsi="Times New Roman" w:cs="Times New Roman"/>
          <w:sz w:val="24"/>
          <w:szCs w:val="24"/>
        </w:rPr>
        <w:t>11</w:t>
      </w:r>
      <w:r w:rsidR="00E04652">
        <w:rPr>
          <w:rFonts w:ascii="Times New Roman" w:hAnsi="Times New Roman" w:cs="Times New Roman"/>
          <w:sz w:val="24"/>
          <w:szCs w:val="24"/>
        </w:rPr>
        <w:t xml:space="preserve"> и менее</w:t>
      </w:r>
      <w:r w:rsidR="00D602EB" w:rsidRPr="00062FEB">
        <w:rPr>
          <w:rFonts w:ascii="Times New Roman" w:hAnsi="Times New Roman" w:cs="Times New Roman"/>
          <w:sz w:val="24"/>
          <w:szCs w:val="24"/>
        </w:rPr>
        <w:t xml:space="preserve"> баллов – участник </w:t>
      </w:r>
      <w:r w:rsidR="00D602EB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="00D602EB" w:rsidRPr="00062FEB">
        <w:rPr>
          <w:rFonts w:ascii="Times New Roman" w:hAnsi="Times New Roman" w:cs="Times New Roman"/>
          <w:sz w:val="24"/>
          <w:szCs w:val="24"/>
        </w:rPr>
        <w:t>.</w:t>
      </w:r>
    </w:p>
    <w:p w:rsidR="00D602EB" w:rsidRDefault="00D602EB" w:rsidP="00D602EB">
      <w:pPr>
        <w:tabs>
          <w:tab w:val="left" w:pos="-284"/>
          <w:tab w:val="num" w:pos="1276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91957" w:rsidRPr="009D4DFA" w:rsidRDefault="0079699A" w:rsidP="009D4DFA">
      <w:pPr>
        <w:pStyle w:val="a4"/>
        <w:numPr>
          <w:ilvl w:val="0"/>
          <w:numId w:val="4"/>
        </w:numPr>
        <w:tabs>
          <w:tab w:val="left" w:pos="-284"/>
          <w:tab w:val="num" w:pos="1276"/>
        </w:tabs>
        <w:suppressAutoHyphens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 конкурса</w:t>
      </w:r>
    </w:p>
    <w:p w:rsidR="00AB75CA" w:rsidRPr="0079699A" w:rsidRDefault="009E4A5F" w:rsidP="009E4A5F">
      <w:pPr>
        <w:pStyle w:val="a4"/>
        <w:numPr>
          <w:ilvl w:val="0"/>
          <w:numId w:val="10"/>
        </w:numPr>
        <w:tabs>
          <w:tab w:val="left" w:pos="-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9A">
        <w:rPr>
          <w:rFonts w:ascii="Times New Roman" w:hAnsi="Times New Roman" w:cs="Times New Roman"/>
          <w:sz w:val="24"/>
          <w:szCs w:val="24"/>
        </w:rPr>
        <w:t>Сроки проведения</w:t>
      </w:r>
      <w:r w:rsidR="0088268C" w:rsidRPr="0079699A">
        <w:rPr>
          <w:rFonts w:ascii="Times New Roman" w:hAnsi="Times New Roman" w:cs="Times New Roman"/>
          <w:sz w:val="24"/>
          <w:szCs w:val="24"/>
        </w:rPr>
        <w:t>:</w:t>
      </w:r>
    </w:p>
    <w:p w:rsidR="00AB75CA" w:rsidRDefault="009E4A5F" w:rsidP="009E4A5F">
      <w:pPr>
        <w:pStyle w:val="a4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5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9E4A5F">
        <w:rPr>
          <w:rFonts w:ascii="Times New Roman" w:hAnsi="Times New Roman" w:cs="Times New Roman"/>
          <w:b/>
          <w:i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Подача и регистрация заявок</w:t>
      </w:r>
      <w:r w:rsidR="0079699A">
        <w:rPr>
          <w:rFonts w:ascii="Times New Roman" w:hAnsi="Times New Roman" w:cs="Times New Roman"/>
          <w:sz w:val="24"/>
          <w:szCs w:val="24"/>
        </w:rPr>
        <w:t xml:space="preserve"> и ответов участников</w:t>
      </w:r>
      <w:r w:rsidR="007739D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29615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615B">
        <w:rPr>
          <w:rFonts w:ascii="Times New Roman" w:hAnsi="Times New Roman" w:cs="Times New Roman"/>
          <w:sz w:val="24"/>
          <w:szCs w:val="24"/>
        </w:rPr>
        <w:t>03.2023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02EB" w:rsidRDefault="009E4A5F" w:rsidP="00C14644">
      <w:pPr>
        <w:pStyle w:val="a4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9E4A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этап: </w:t>
      </w:r>
      <w:r w:rsidRPr="00062FEB">
        <w:rPr>
          <w:rFonts w:ascii="Times New Roman" w:hAnsi="Times New Roman" w:cs="Times New Roman"/>
          <w:sz w:val="24"/>
          <w:szCs w:val="24"/>
        </w:rPr>
        <w:t xml:space="preserve">Обработка всех поступивших ответов, подведение итогов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, награждение победителей и участ</w:t>
      </w:r>
      <w:r w:rsidR="007739D0">
        <w:rPr>
          <w:rFonts w:ascii="Times New Roman" w:hAnsi="Times New Roman" w:cs="Times New Roman"/>
          <w:sz w:val="24"/>
          <w:szCs w:val="24"/>
        </w:rPr>
        <w:t>ников электронными дипломами: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15B">
        <w:rPr>
          <w:rFonts w:ascii="Times New Roman" w:hAnsi="Times New Roman" w:cs="Times New Roman"/>
          <w:sz w:val="24"/>
          <w:szCs w:val="24"/>
        </w:rPr>
        <w:t>28.03.2023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2F9" w:rsidRPr="00C552F9" w:rsidRDefault="00C552F9" w:rsidP="00C14644">
      <w:pPr>
        <w:pStyle w:val="a4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EB" w:rsidRPr="007034A4" w:rsidRDefault="00D602EB" w:rsidP="007034A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034A4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2C11D6" w:rsidRDefault="00D602EB" w:rsidP="00D602EB">
      <w:pPr>
        <w:numPr>
          <w:ilvl w:val="0"/>
          <w:numId w:val="6"/>
        </w:numPr>
        <w:tabs>
          <w:tab w:val="left" w:pos="-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Куратор </w:t>
      </w:r>
      <w:r w:rsidR="0088268C"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 xml:space="preserve"> по организационным вопросам: </w:t>
      </w:r>
    </w:p>
    <w:p w:rsidR="00D602EB" w:rsidRPr="0088268C" w:rsidRDefault="00C14644" w:rsidP="00C14644">
      <w:pPr>
        <w:tabs>
          <w:tab w:val="left" w:pos="-18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Курушин Павел Дмитриевич</w:t>
      </w:r>
      <w:r w:rsidR="0088268C">
        <w:rPr>
          <w:rFonts w:ascii="Times New Roman" w:hAnsi="Times New Roman" w:cs="Times New Roman"/>
          <w:sz w:val="24"/>
          <w:szCs w:val="24"/>
        </w:rPr>
        <w:t xml:space="preserve"> </w:t>
      </w:r>
      <w:r w:rsidR="0088268C" w:rsidRPr="00062F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8268C" w:rsidRPr="00062FEB">
        <w:rPr>
          <w:rFonts w:ascii="Times New Roman" w:hAnsi="Times New Roman" w:cs="Times New Roman"/>
          <w:sz w:val="24"/>
          <w:szCs w:val="24"/>
        </w:rPr>
        <w:t>-</w:t>
      </w:r>
      <w:r w:rsidR="0088268C" w:rsidRPr="00062FE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8268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B7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unamepavel</w:t>
        </w:r>
        <w:r w:rsidRPr="002B7FB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2B7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B7FB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B7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телефон: 8 952 180 70 25</w:t>
      </w:r>
    </w:p>
    <w:p w:rsidR="00D602EB" w:rsidRPr="00062FEB" w:rsidRDefault="00D602EB" w:rsidP="00D602EB">
      <w:pPr>
        <w:tabs>
          <w:tab w:val="left" w:pos="-18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02EB" w:rsidRDefault="007034A4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231EE0" w:rsidRDefault="00231EE0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31EE0" w:rsidRPr="00231EE0" w:rsidRDefault="00C14644" w:rsidP="00231E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ЗАЯВ</w:t>
      </w:r>
      <w:r w:rsidR="00507A8F">
        <w:rPr>
          <w:rFonts w:ascii="Times New Roman" w:eastAsia="Times New Roman" w:hAnsi="Times New Roman"/>
          <w:sz w:val="24"/>
          <w:szCs w:val="24"/>
          <w:lang w:eastAsia="ru-RU"/>
        </w:rPr>
        <w:t>КИ</w:t>
      </w:r>
    </w:p>
    <w:p w:rsidR="00231EE0" w:rsidRPr="00231EE0" w:rsidRDefault="00231EE0" w:rsidP="00231EE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31EE0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="007739D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муниципальном конкурсе </w:t>
      </w:r>
      <w:r w:rsidRPr="00231EE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231EE0" w:rsidRDefault="00231EE0" w:rsidP="00231EE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6771"/>
      </w:tblGrid>
      <w:tr w:rsidR="00231EE0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 (полностью) участников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EE0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EE0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EE0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организация, муниципалитет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EE0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информация (телефон, 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1EE0" w:rsidRDefault="00231EE0" w:rsidP="00231EE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4A4" w:rsidRDefault="00231EE0" w:rsidP="00231EE0">
      <w:pPr>
        <w:pStyle w:val="a4"/>
        <w:tabs>
          <w:tab w:val="left" w:pos="0"/>
        </w:tabs>
        <w:spacing w:after="0" w:line="240" w:lineRule="auto"/>
        <w:ind w:left="360" w:right="-1"/>
        <w:jc w:val="center"/>
        <w:rPr>
          <w:rStyle w:val="a5"/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конкурсе </w:t>
      </w:r>
      <w:r w:rsidR="00C14644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заполняется по ссылке: </w:t>
      </w:r>
      <w:hyperlink r:id="rId7" w:history="1">
        <w:r w:rsidR="00C14644" w:rsidRPr="00C552F9">
          <w:rPr>
            <w:rStyle w:val="a5"/>
            <w:rFonts w:ascii="Times New Roman" w:hAnsi="Times New Roman" w:cs="Times New Roman"/>
          </w:rPr>
          <w:t>https://docs.google.com/forms/d/1hr3Vdq5FutjonjEVsNgOu7Z27e86bA3TIbZ1Z3_75j8/edit</w:t>
        </w:r>
      </w:hyperlink>
    </w:p>
    <w:p w:rsidR="0079699A" w:rsidRPr="009D4DFA" w:rsidRDefault="0079699A" w:rsidP="009D4DFA">
      <w:pPr>
        <w:tabs>
          <w:tab w:val="left" w:pos="0"/>
        </w:tabs>
        <w:spacing w:after="0" w:line="240" w:lineRule="auto"/>
        <w:ind w:right="-1"/>
        <w:rPr>
          <w:rStyle w:val="a5"/>
          <w:rFonts w:ascii="Times New Roman" w:hAnsi="Times New Roman" w:cs="Times New Roman"/>
        </w:rPr>
      </w:pPr>
    </w:p>
    <w:p w:rsidR="0079699A" w:rsidRDefault="0079699A" w:rsidP="00231EE0">
      <w:pPr>
        <w:pStyle w:val="a4"/>
        <w:tabs>
          <w:tab w:val="left" w:pos="0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29615B" w:rsidRDefault="0029615B" w:rsidP="00231EE0">
      <w:pPr>
        <w:pStyle w:val="a4"/>
        <w:tabs>
          <w:tab w:val="left" w:pos="0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AF7A8D" w:rsidRDefault="00AF7A8D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AF7A8D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7A8D" w:rsidRDefault="0029615B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2. </w:t>
      </w:r>
    </w:p>
    <w:p w:rsidR="0029615B" w:rsidRDefault="0029615B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олимпиады</w:t>
      </w:r>
    </w:p>
    <w:p w:rsidR="00AF7A8D" w:rsidRDefault="00AF7A8D" w:rsidP="0029615B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615B" w:rsidRPr="0029615B" w:rsidRDefault="0029615B" w:rsidP="00296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1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Сколькими способами можно выбрать из 12 трех учеников для участия в соревнованиях?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1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6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1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1320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1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15</w:t>
      </w:r>
    </w:p>
    <w:p w:rsidR="0029615B" w:rsidRPr="00F278C5" w:rsidRDefault="0029615B" w:rsidP="00296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1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220</w:t>
      </w:r>
    </w:p>
    <w:p w:rsidR="0029615B" w:rsidRPr="00F278C5" w:rsidRDefault="0029615B" w:rsidP="00296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Сколько различных двузначных чисел с разными цифрами можно записать, используя цифры 4, 5, 6?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3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5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6</w:t>
      </w:r>
    </w:p>
    <w:p w:rsidR="0029615B" w:rsidRPr="00AF7A8D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9</w:t>
      </w:r>
    </w:p>
    <w:p w:rsidR="0029615B" w:rsidRPr="00AF7A8D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Автомобиль за 10 с увеличил скорость с 18 до 27 км/</w:t>
      </w:r>
      <w:proofErr w:type="spellStart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ч.Определите</w:t>
      </w:r>
      <w:proofErr w:type="spellEnd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ускорение и путь, пройденный автомобилем за это время. Ответ выразите в м/с</w:t>
      </w: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2</w:t>
      </w: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м. Ответ – 2 последовательных числа без пробелов и запятых.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625025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025625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25625</w:t>
      </w:r>
    </w:p>
    <w:p w:rsidR="0029615B" w:rsidRPr="00AF7A8D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62525</w:t>
      </w:r>
    </w:p>
    <w:p w:rsidR="0029615B" w:rsidRPr="00AF7A8D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При нормальном атмосферном давлении и 0 градусов по C Катя поднялась в гору на 24 м. На сколько понизилось атмосферное давление (</w:t>
      </w:r>
      <w:proofErr w:type="spellStart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мм.рт.ст</w:t>
      </w:r>
      <w:proofErr w:type="spellEnd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.) относительно Кати?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2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6,7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2,4</w:t>
      </w:r>
    </w:p>
    <w:p w:rsidR="0029615B" w:rsidRPr="00F278C5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24</w:t>
      </w:r>
    </w:p>
    <w:p w:rsidR="0029615B" w:rsidRPr="00F278C5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Рабочий копает яму за 6 часов. За сколько часов 5 рабочих выкопают 5 ям?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6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5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30</w:t>
      </w:r>
    </w:p>
    <w:p w:rsidR="0029615B" w:rsidRPr="00F278C5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36</w:t>
      </w:r>
    </w:p>
    <w:p w:rsidR="0029615B" w:rsidRPr="00F278C5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Сколько материков омывает Индийский океан?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2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3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4</w:t>
      </w:r>
    </w:p>
    <w:p w:rsidR="0029615B" w:rsidRPr="00F278C5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1</w:t>
      </w:r>
    </w:p>
    <w:p w:rsidR="0029615B" w:rsidRPr="00F278C5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7. Расставьте океаны в порядке уменьшения их площади: </w:t>
      </w: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1) Атлантический 2) Тихий 3) Северный Ледовитый 4) Индийский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1324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1243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2143</w:t>
      </w:r>
    </w:p>
    <w:p w:rsidR="0029615B" w:rsidRPr="00F278C5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3421</w:t>
      </w:r>
    </w:p>
    <w:p w:rsidR="0029615B" w:rsidRPr="00F278C5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 Вычислите площадь равностороннего треугольника, вписанного в окружность радиуса 2√3.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6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6√3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9√3</w:t>
      </w:r>
    </w:p>
    <w:p w:rsidR="0029615B" w:rsidRPr="00AF7A8D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12</w:t>
      </w:r>
    </w:p>
    <w:p w:rsidR="0029615B" w:rsidRPr="00AF7A8D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 Вычислите произведение длин диагоналей ромба, если его площадь равна 36 см</w:t>
      </w: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2</w:t>
      </w: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недостаточно данных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72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36</w:t>
      </w:r>
    </w:p>
    <w:p w:rsidR="0029615B" w:rsidRPr="00F278C5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18</w:t>
      </w:r>
    </w:p>
    <w:p w:rsidR="0029615B" w:rsidRPr="00F278C5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 Вычислите площадь квадрата, если его диагональ равна 1.1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1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2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0,5</w:t>
      </w:r>
    </w:p>
    <w:p w:rsidR="0029615B" w:rsidRPr="00F278C5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√2</w:t>
      </w:r>
    </w:p>
    <w:p w:rsidR="0029615B" w:rsidRPr="00F278C5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11. Товар на распродаже уценили на 35%, при этом он стал стоить 585 рублей. Сколько рублей стоил товар до распродажи?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789 руб. 75 коп.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800 рублей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900 рублей</w:t>
      </w:r>
    </w:p>
    <w:p w:rsidR="0029615B" w:rsidRPr="00F278C5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858 рублей</w:t>
      </w:r>
    </w:p>
    <w:p w:rsidR="0029615B" w:rsidRPr="00F278C5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12. </w:t>
      </w:r>
      <w:proofErr w:type="spellStart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Aвтoмoбиль</w:t>
      </w:r>
      <w:proofErr w:type="spellEnd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eдeт</w:t>
      </w:r>
      <w:proofErr w:type="spellEnd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</w:t>
      </w:r>
      <w:proofErr w:type="spellEnd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cкopocтью</w:t>
      </w:r>
      <w:proofErr w:type="spellEnd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60 км/ч. C </w:t>
      </w:r>
      <w:proofErr w:type="spellStart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кaкoй</w:t>
      </w:r>
      <w:proofErr w:type="spellEnd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cкopocтью</w:t>
      </w:r>
      <w:proofErr w:type="spellEnd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oн</w:t>
      </w:r>
      <w:proofErr w:type="spellEnd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дoлжeн</w:t>
      </w:r>
      <w:proofErr w:type="spellEnd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exaть</w:t>
      </w:r>
      <w:proofErr w:type="spellEnd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чтoбы</w:t>
      </w:r>
      <w:proofErr w:type="spellEnd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кaждый</w:t>
      </w:r>
      <w:proofErr w:type="spellEnd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килoмeтp</w:t>
      </w:r>
      <w:proofErr w:type="spellEnd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oн</w:t>
      </w:r>
      <w:proofErr w:type="spellEnd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пpoxoдил</w:t>
      </w:r>
      <w:proofErr w:type="spellEnd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нa</w:t>
      </w:r>
      <w:proofErr w:type="spellEnd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 минуту </w:t>
      </w:r>
      <w:proofErr w:type="spellStart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быcтpee</w:t>
      </w:r>
      <w:proofErr w:type="spellEnd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120 км/ч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90 км/ч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180 км/ч</w:t>
      </w:r>
    </w:p>
    <w:p w:rsidR="0029615B" w:rsidRPr="00F278C5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нет решения</w:t>
      </w:r>
    </w:p>
    <w:p w:rsidR="0029615B" w:rsidRPr="00F278C5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13. Какое явление происходит при охлаждении насыщенного водяным паром воздуха?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Испарение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Таяние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Замерзание</w:t>
      </w:r>
    </w:p>
    <w:p w:rsidR="0029615B" w:rsidRPr="00F278C5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Конденсация</w:t>
      </w:r>
    </w:p>
    <w:p w:rsidR="0029615B" w:rsidRPr="00F278C5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9615B" w:rsidRPr="0029615B" w:rsidRDefault="0029615B" w:rsidP="0029615B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hd w:val="clear" w:color="auto" w:fill="FFFFFF"/>
        </w:rPr>
      </w:pPr>
      <w:r w:rsidRPr="0029615B">
        <w:rPr>
          <w:color w:val="333333"/>
          <w:shd w:val="clear" w:color="auto" w:fill="FFFFFF"/>
        </w:rPr>
        <w:t>14. Выберите из списка объекты рельефа России:</w:t>
      </w:r>
    </w:p>
    <w:p w:rsidR="0029615B" w:rsidRPr="0029615B" w:rsidRDefault="0029615B" w:rsidP="0029615B">
      <w:pPr>
        <w:pStyle w:val="ad"/>
        <w:numPr>
          <w:ilvl w:val="0"/>
          <w:numId w:val="11"/>
        </w:numPr>
        <w:shd w:val="clear" w:color="auto" w:fill="FFFFFF"/>
        <w:tabs>
          <w:tab w:val="clear" w:pos="644"/>
        </w:tabs>
        <w:spacing w:before="0" w:beforeAutospacing="0" w:after="0" w:afterAutospacing="0"/>
        <w:ind w:left="426" w:hanging="357"/>
        <w:contextualSpacing/>
        <w:jc w:val="both"/>
        <w:rPr>
          <w:color w:val="333333"/>
          <w:shd w:val="clear" w:color="auto" w:fill="FFFFFF"/>
        </w:rPr>
      </w:pPr>
      <w:r w:rsidRPr="0029615B">
        <w:rPr>
          <w:color w:val="333333"/>
          <w:shd w:val="clear" w:color="auto" w:fill="FFFFFF"/>
        </w:rPr>
        <w:t>Алтай</w:t>
      </w:r>
    </w:p>
    <w:p w:rsidR="0029615B" w:rsidRPr="0029615B" w:rsidRDefault="0029615B" w:rsidP="0029615B">
      <w:pPr>
        <w:pStyle w:val="ad"/>
        <w:numPr>
          <w:ilvl w:val="0"/>
          <w:numId w:val="11"/>
        </w:numPr>
        <w:shd w:val="clear" w:color="auto" w:fill="FFFFFF"/>
        <w:tabs>
          <w:tab w:val="clear" w:pos="644"/>
        </w:tabs>
        <w:spacing w:before="0" w:beforeAutospacing="0" w:after="0" w:afterAutospacing="0"/>
        <w:ind w:left="426" w:hanging="357"/>
        <w:contextualSpacing/>
        <w:jc w:val="both"/>
        <w:rPr>
          <w:color w:val="333333"/>
          <w:shd w:val="clear" w:color="auto" w:fill="FFFFFF"/>
        </w:rPr>
      </w:pPr>
      <w:r w:rsidRPr="0029615B">
        <w:rPr>
          <w:color w:val="333333"/>
          <w:shd w:val="clear" w:color="auto" w:fill="FFFFFF"/>
        </w:rPr>
        <w:t>Кордильеры</w:t>
      </w:r>
    </w:p>
    <w:p w:rsidR="0029615B" w:rsidRPr="0029615B" w:rsidRDefault="0029615B" w:rsidP="0029615B">
      <w:pPr>
        <w:pStyle w:val="ad"/>
        <w:numPr>
          <w:ilvl w:val="0"/>
          <w:numId w:val="11"/>
        </w:numPr>
        <w:shd w:val="clear" w:color="auto" w:fill="FFFFFF"/>
        <w:tabs>
          <w:tab w:val="clear" w:pos="644"/>
        </w:tabs>
        <w:spacing w:before="0" w:beforeAutospacing="0" w:after="0" w:afterAutospacing="0"/>
        <w:ind w:left="426" w:hanging="357"/>
        <w:contextualSpacing/>
        <w:jc w:val="both"/>
        <w:rPr>
          <w:color w:val="333333"/>
          <w:shd w:val="clear" w:color="auto" w:fill="FFFFFF"/>
        </w:rPr>
      </w:pPr>
      <w:r w:rsidRPr="0029615B">
        <w:rPr>
          <w:color w:val="333333"/>
          <w:shd w:val="clear" w:color="auto" w:fill="FFFFFF"/>
        </w:rPr>
        <w:t>Западно-Сибирская низменность</w:t>
      </w:r>
    </w:p>
    <w:p w:rsidR="0029615B" w:rsidRPr="0029615B" w:rsidRDefault="0029615B" w:rsidP="0029615B">
      <w:pPr>
        <w:pStyle w:val="ad"/>
        <w:numPr>
          <w:ilvl w:val="0"/>
          <w:numId w:val="11"/>
        </w:numPr>
        <w:shd w:val="clear" w:color="auto" w:fill="FFFFFF"/>
        <w:tabs>
          <w:tab w:val="clear" w:pos="644"/>
        </w:tabs>
        <w:spacing w:before="0" w:beforeAutospacing="0" w:after="0" w:afterAutospacing="0"/>
        <w:ind w:left="426" w:hanging="357"/>
        <w:contextualSpacing/>
        <w:jc w:val="both"/>
        <w:rPr>
          <w:color w:val="333333"/>
          <w:shd w:val="clear" w:color="auto" w:fill="FFFFFF"/>
        </w:rPr>
      </w:pPr>
      <w:r w:rsidRPr="0029615B">
        <w:rPr>
          <w:color w:val="333333"/>
          <w:shd w:val="clear" w:color="auto" w:fill="FFFFFF"/>
        </w:rPr>
        <w:t>Амазонская низменность</w:t>
      </w:r>
    </w:p>
    <w:p w:rsidR="0029615B" w:rsidRPr="0029615B" w:rsidRDefault="0029615B" w:rsidP="0029615B">
      <w:pPr>
        <w:pStyle w:val="ad"/>
        <w:numPr>
          <w:ilvl w:val="0"/>
          <w:numId w:val="11"/>
        </w:numPr>
        <w:shd w:val="clear" w:color="auto" w:fill="FFFFFF"/>
        <w:tabs>
          <w:tab w:val="clear" w:pos="644"/>
        </w:tabs>
        <w:spacing w:before="0" w:beforeAutospacing="0" w:after="0" w:afterAutospacing="0"/>
        <w:ind w:left="426" w:hanging="357"/>
        <w:contextualSpacing/>
        <w:jc w:val="both"/>
        <w:rPr>
          <w:color w:val="333333"/>
          <w:shd w:val="clear" w:color="auto" w:fill="FFFFFF"/>
        </w:rPr>
      </w:pPr>
      <w:r w:rsidRPr="0029615B">
        <w:rPr>
          <w:color w:val="333333"/>
          <w:shd w:val="clear" w:color="auto" w:fill="FFFFFF"/>
        </w:rPr>
        <w:t>Урал</w:t>
      </w:r>
    </w:p>
    <w:p w:rsidR="0029615B" w:rsidRPr="0029615B" w:rsidRDefault="0029615B" w:rsidP="0029615B">
      <w:pPr>
        <w:pStyle w:val="ad"/>
        <w:numPr>
          <w:ilvl w:val="0"/>
          <w:numId w:val="11"/>
        </w:numPr>
        <w:shd w:val="clear" w:color="auto" w:fill="FFFFFF"/>
        <w:tabs>
          <w:tab w:val="clear" w:pos="644"/>
        </w:tabs>
        <w:spacing w:before="0" w:beforeAutospacing="0" w:after="0" w:afterAutospacing="0"/>
        <w:ind w:left="426" w:hanging="357"/>
        <w:contextualSpacing/>
        <w:jc w:val="both"/>
        <w:rPr>
          <w:color w:val="333333"/>
          <w:shd w:val="clear" w:color="auto" w:fill="FFFFFF"/>
        </w:rPr>
      </w:pPr>
      <w:r w:rsidRPr="0029615B">
        <w:rPr>
          <w:color w:val="333333"/>
          <w:shd w:val="clear" w:color="auto" w:fill="FFFFFF"/>
        </w:rPr>
        <w:t>Среднесибирская низменность</w:t>
      </w:r>
    </w:p>
    <w:p w:rsidR="0029615B" w:rsidRPr="0029615B" w:rsidRDefault="0029615B" w:rsidP="0029615B">
      <w:pPr>
        <w:pStyle w:val="ad"/>
        <w:numPr>
          <w:ilvl w:val="0"/>
          <w:numId w:val="11"/>
        </w:numPr>
        <w:shd w:val="clear" w:color="auto" w:fill="FFFFFF"/>
        <w:tabs>
          <w:tab w:val="clear" w:pos="644"/>
        </w:tabs>
        <w:spacing w:before="0" w:beforeAutospacing="0" w:after="0" w:afterAutospacing="0"/>
        <w:ind w:left="426" w:hanging="357"/>
        <w:contextualSpacing/>
        <w:jc w:val="both"/>
        <w:rPr>
          <w:color w:val="333333"/>
          <w:shd w:val="clear" w:color="auto" w:fill="FFFFFF"/>
        </w:rPr>
      </w:pPr>
      <w:r w:rsidRPr="0029615B">
        <w:rPr>
          <w:color w:val="333333"/>
          <w:shd w:val="clear" w:color="auto" w:fill="FFFFFF"/>
        </w:rPr>
        <w:t xml:space="preserve">Плато </w:t>
      </w:r>
      <w:proofErr w:type="spellStart"/>
      <w:r w:rsidRPr="0029615B">
        <w:rPr>
          <w:color w:val="333333"/>
          <w:shd w:val="clear" w:color="auto" w:fill="FFFFFF"/>
        </w:rPr>
        <w:t>Путорана</w:t>
      </w:r>
      <w:proofErr w:type="spellEnd"/>
      <w:r w:rsidRPr="0029615B">
        <w:rPr>
          <w:color w:val="333333"/>
          <w:shd w:val="clear" w:color="auto" w:fill="FFFFFF"/>
        </w:rPr>
        <w:t xml:space="preserve"> </w:t>
      </w:r>
    </w:p>
    <w:p w:rsidR="0029615B" w:rsidRPr="0029615B" w:rsidRDefault="0029615B" w:rsidP="0029615B">
      <w:pPr>
        <w:pStyle w:val="ad"/>
        <w:numPr>
          <w:ilvl w:val="0"/>
          <w:numId w:val="11"/>
        </w:numPr>
        <w:shd w:val="clear" w:color="auto" w:fill="FFFFFF"/>
        <w:tabs>
          <w:tab w:val="clear" w:pos="644"/>
        </w:tabs>
        <w:spacing w:before="0" w:beforeAutospacing="0" w:after="0" w:afterAutospacing="0"/>
        <w:ind w:left="426" w:hanging="357"/>
        <w:contextualSpacing/>
        <w:jc w:val="both"/>
        <w:rPr>
          <w:color w:val="333333"/>
          <w:shd w:val="clear" w:color="auto" w:fill="FFFFFF"/>
        </w:rPr>
      </w:pPr>
      <w:r w:rsidRPr="0029615B">
        <w:rPr>
          <w:color w:val="333333"/>
          <w:shd w:val="clear" w:color="auto" w:fill="FFFFFF"/>
        </w:rPr>
        <w:t>Карпаты</w:t>
      </w:r>
    </w:p>
    <w:p w:rsidR="0029615B" w:rsidRPr="0029615B" w:rsidRDefault="0029615B" w:rsidP="0029615B">
      <w:pPr>
        <w:pStyle w:val="ad"/>
        <w:shd w:val="clear" w:color="auto" w:fill="FFFFFF"/>
        <w:spacing w:before="0" w:beforeAutospacing="0" w:after="0" w:afterAutospacing="0"/>
        <w:ind w:left="426"/>
        <w:contextualSpacing/>
        <w:jc w:val="both"/>
        <w:rPr>
          <w:color w:val="333333"/>
          <w:shd w:val="clear" w:color="auto" w:fill="FFFFFF"/>
        </w:rPr>
      </w:pP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13567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1356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13568</w:t>
      </w:r>
    </w:p>
    <w:p w:rsid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2478</w:t>
      </w:r>
    </w:p>
    <w:p w:rsid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15. Турист налил в термос 900 грамм горячего чая при температуре 90 °С (теплоёмкость чая принять 4200 Дж/кг∙°С) и 100 грамм холодного молока при температуре 4 °С (теплоёмкость молока принять 3850 Дж/кг∙°С). Определите температуру, установившуюся в термосе. </w:t>
      </w:r>
      <w:proofErr w:type="spellStart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Теплопотерями</w:t>
      </w:r>
      <w:proofErr w:type="spellEnd"/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термос и окружающую среду пренебречь. Ответ, выраженный в °С округлите до целого.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86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82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78</w:t>
      </w:r>
    </w:p>
    <w:p w:rsidR="0029615B" w:rsidRPr="0029615B" w:rsidRDefault="0029615B" w:rsidP="002961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61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74</w:t>
      </w:r>
    </w:p>
    <w:p w:rsidR="0029615B" w:rsidRPr="0079699A" w:rsidRDefault="0029615B" w:rsidP="00231EE0">
      <w:pPr>
        <w:pStyle w:val="a4"/>
        <w:tabs>
          <w:tab w:val="left" w:pos="0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sectPr w:rsidR="0029615B" w:rsidRPr="0079699A" w:rsidSect="00E91957">
      <w:type w:val="continuous"/>
      <w:pgSz w:w="11906" w:h="16838"/>
      <w:pgMar w:top="568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78" w:hanging="360"/>
      </w:pPr>
      <w:rPr>
        <w:rFonts w:ascii="Symbol" w:hAnsi="Symbol" w:cs="Times New Roman"/>
        <w:color w:val="000000"/>
        <w:sz w:val="26"/>
        <w:szCs w:val="26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/>
        <w:sz w:val="26"/>
        <w:szCs w:val="26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3310D39"/>
    <w:multiLevelType w:val="hybridMultilevel"/>
    <w:tmpl w:val="6956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527A1"/>
    <w:multiLevelType w:val="multilevel"/>
    <w:tmpl w:val="64E40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558C2285"/>
    <w:multiLevelType w:val="multilevel"/>
    <w:tmpl w:val="9C841E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74D5AAF"/>
    <w:multiLevelType w:val="hybridMultilevel"/>
    <w:tmpl w:val="6776830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653B43F1"/>
    <w:multiLevelType w:val="multilevel"/>
    <w:tmpl w:val="138E73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E534AC"/>
    <w:multiLevelType w:val="hybridMultilevel"/>
    <w:tmpl w:val="30CC8AB2"/>
    <w:lvl w:ilvl="0" w:tplc="34260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82"/>
    <w:rsid w:val="001E10DC"/>
    <w:rsid w:val="002179E6"/>
    <w:rsid w:val="00231EE0"/>
    <w:rsid w:val="0027578C"/>
    <w:rsid w:val="0029615B"/>
    <w:rsid w:val="002C11D6"/>
    <w:rsid w:val="002C25F4"/>
    <w:rsid w:val="0038301D"/>
    <w:rsid w:val="003F50D3"/>
    <w:rsid w:val="00410F6C"/>
    <w:rsid w:val="004740E6"/>
    <w:rsid w:val="004E754C"/>
    <w:rsid w:val="00507A8F"/>
    <w:rsid w:val="005A7E56"/>
    <w:rsid w:val="006A5F74"/>
    <w:rsid w:val="007034A4"/>
    <w:rsid w:val="007739D0"/>
    <w:rsid w:val="0079699A"/>
    <w:rsid w:val="0088268C"/>
    <w:rsid w:val="009164BD"/>
    <w:rsid w:val="009A3F3B"/>
    <w:rsid w:val="009D4DFA"/>
    <w:rsid w:val="009E4A5F"/>
    <w:rsid w:val="00A20700"/>
    <w:rsid w:val="00A86F1B"/>
    <w:rsid w:val="00AB75CA"/>
    <w:rsid w:val="00AC0882"/>
    <w:rsid w:val="00AD7BC2"/>
    <w:rsid w:val="00AF7A8D"/>
    <w:rsid w:val="00BA3781"/>
    <w:rsid w:val="00C14644"/>
    <w:rsid w:val="00C552F9"/>
    <w:rsid w:val="00CE5460"/>
    <w:rsid w:val="00CF4AB8"/>
    <w:rsid w:val="00D602EB"/>
    <w:rsid w:val="00D77CDF"/>
    <w:rsid w:val="00E04652"/>
    <w:rsid w:val="00E146E2"/>
    <w:rsid w:val="00E42E07"/>
    <w:rsid w:val="00E91957"/>
    <w:rsid w:val="00EC0CF4"/>
    <w:rsid w:val="00EE7D45"/>
    <w:rsid w:val="00F2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CEA2"/>
  <w15:docId w15:val="{658754A3-F31E-4F84-B370-732657E5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0882"/>
    <w:rPr>
      <w:b/>
      <w:bCs/>
    </w:rPr>
  </w:style>
  <w:style w:type="paragraph" w:styleId="a4">
    <w:name w:val="List Paragraph"/>
    <w:basedOn w:val="a"/>
    <w:uiPriority w:val="34"/>
    <w:qFormat/>
    <w:rsid w:val="00A86F1B"/>
    <w:pPr>
      <w:ind w:left="720"/>
      <w:contextualSpacing/>
    </w:pPr>
  </w:style>
  <w:style w:type="character" w:styleId="a5">
    <w:name w:val="Hyperlink"/>
    <w:rsid w:val="00A86F1B"/>
    <w:rPr>
      <w:color w:val="0000FF"/>
      <w:u w:val="single"/>
    </w:rPr>
  </w:style>
  <w:style w:type="paragraph" w:styleId="a6">
    <w:name w:val="Body Text"/>
    <w:basedOn w:val="a"/>
    <w:link w:val="a7"/>
    <w:rsid w:val="00217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79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laceholder Text"/>
    <w:basedOn w:val="a0"/>
    <w:uiPriority w:val="99"/>
    <w:semiHidden/>
    <w:rsid w:val="004E754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E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54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B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EE7D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9D4DFA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29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hr3Vdq5FutjonjEVsNgOu7Z27e86bA3TIbZ1Z3_75j8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amepavel@mail.ru" TargetMode="External"/><Relationship Id="rId5" Type="http://schemas.openxmlformats.org/officeDocument/2006/relationships/hyperlink" Target="https://docs.google.com/forms/d/e/1FAIpQLSfFAbnBQDZzp4lMLOCStLKyhy9cw-hPIyXArPx8czxNpdJYPg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 Алекса Примакова</cp:lastModifiedBy>
  <cp:revision>24</cp:revision>
  <cp:lastPrinted>2019-09-20T06:21:00Z</cp:lastPrinted>
  <dcterms:created xsi:type="dcterms:W3CDTF">2018-09-20T08:12:00Z</dcterms:created>
  <dcterms:modified xsi:type="dcterms:W3CDTF">2023-03-03T02:24:00Z</dcterms:modified>
</cp:coreProperties>
</file>