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Default="00E91957" w:rsidP="00D3647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о проведении городского</w:t>
      </w:r>
      <w:r w:rsidR="00D60B22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литературного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36477"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для учеников с ограниченными возможностями здоровья и школ пенитенциарного типа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796410">
        <w:rPr>
          <w:rStyle w:val="a3"/>
          <w:rFonts w:ascii="Times New Roman" w:hAnsi="Times New Roman" w:cs="Times New Roman"/>
          <w:bCs w:val="0"/>
          <w:sz w:val="24"/>
          <w:szCs w:val="24"/>
        </w:rPr>
        <w:t>Ко дню космонавтики!»</w:t>
      </w: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146E2" w:rsidRPr="00062FEB" w:rsidRDefault="00E146E2" w:rsidP="00E146E2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A86F1B" w:rsidRDefault="00E146E2" w:rsidP="00D3647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A7E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6477" w:rsidRPr="00D3647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для учеников с ограниченными возможностями здоровья и школ пенитенциарного типа </w:t>
      </w:r>
      <w:r w:rsidRPr="005A7E56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A7E56">
        <w:rPr>
          <w:rFonts w:ascii="Times New Roman" w:hAnsi="Times New Roman" w:cs="Times New Roman"/>
          <w:sz w:val="24"/>
          <w:szCs w:val="24"/>
        </w:rPr>
        <w:t>го</w:t>
      </w:r>
      <w:r w:rsidRPr="005A7E56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A7E56">
        <w:rPr>
          <w:rFonts w:ascii="Times New Roman" w:hAnsi="Times New Roman" w:cs="Times New Roman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A7E56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</w:t>
      </w:r>
      <w:r w:rsidR="00E42E07">
        <w:rPr>
          <w:rFonts w:ascii="Times New Roman" w:hAnsi="Times New Roman" w:cs="Times New Roman"/>
          <w:sz w:val="24"/>
          <w:szCs w:val="24"/>
        </w:rPr>
        <w:t>является МБОУ СОШ №70</w:t>
      </w:r>
      <w:r w:rsidR="001E10D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5A7E56">
        <w:rPr>
          <w:rFonts w:ascii="Times New Roman" w:hAnsi="Times New Roman" w:cs="Times New Roman"/>
          <w:sz w:val="24"/>
          <w:szCs w:val="24"/>
        </w:rPr>
        <w:t xml:space="preserve">.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№70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>
        <w:rPr>
          <w:rFonts w:ascii="Times New Roman" w:hAnsi="Times New Roman" w:cs="Times New Roman"/>
          <w:sz w:val="24"/>
          <w:szCs w:val="24"/>
        </w:rPr>
        <w:t>ИМЦ и на сайте МБОУ СОШ №70</w:t>
      </w:r>
      <w:r w:rsidRPr="00A86F1B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5A7E56" w:rsidRDefault="005A7E56" w:rsidP="005A7E56">
      <w:pPr>
        <w:pStyle w:val="a4"/>
        <w:spacing w:after="0" w:line="240" w:lineRule="auto"/>
        <w:ind w:left="128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9699A" w:rsidRPr="0079699A" w:rsidRDefault="005A7E56" w:rsidP="0079699A">
      <w:pPr>
        <w:pStyle w:val="a4"/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9699A">
        <w:rPr>
          <w:rStyle w:val="a3"/>
          <w:rFonts w:ascii="Times New Roman" w:hAnsi="Times New Roman" w:cs="Times New Roman"/>
          <w:sz w:val="24"/>
          <w:szCs w:val="24"/>
        </w:rPr>
        <w:t>Цели и задачи городского конкурса</w:t>
      </w:r>
    </w:p>
    <w:p w:rsidR="005A7E56" w:rsidRPr="0079699A" w:rsidRDefault="005A7E56" w:rsidP="0079699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9A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2179E6" w:rsidRPr="0079699A">
        <w:rPr>
          <w:rFonts w:ascii="Times New Roman" w:hAnsi="Times New Roman" w:cs="Times New Roman"/>
          <w:color w:val="000000"/>
          <w:sz w:val="24"/>
        </w:rPr>
        <w:t>Р</w:t>
      </w:r>
      <w:r w:rsidR="002179E6" w:rsidRPr="0079699A">
        <w:rPr>
          <w:rFonts w:ascii="Times New Roman" w:hAnsi="Times New Roman" w:cs="Times New Roman"/>
          <w:sz w:val="24"/>
        </w:rPr>
        <w:t xml:space="preserve">азвитие творческого потенциала </w:t>
      </w:r>
      <w:r w:rsidR="00D36477" w:rsidRPr="00D36477">
        <w:rPr>
          <w:rFonts w:ascii="Times New Roman" w:hAnsi="Times New Roman" w:cs="Times New Roman"/>
          <w:sz w:val="24"/>
        </w:rPr>
        <w:t>учеников с ограниченными возможностями здоровья и школ пенитенциарного типа</w:t>
      </w:r>
      <w:r w:rsidR="002179E6" w:rsidRPr="0079699A">
        <w:rPr>
          <w:rFonts w:ascii="Times New Roman" w:hAnsi="Times New Roman" w:cs="Times New Roman"/>
          <w:sz w:val="24"/>
        </w:rPr>
        <w:t>, реализация их склонностей и способностей в предметной области.</w:t>
      </w:r>
    </w:p>
    <w:p w:rsidR="005A7E56" w:rsidRPr="00062FEB" w:rsidRDefault="005A7E56" w:rsidP="005A7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32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создание условий школьникам для по</w:t>
      </w:r>
      <w:r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Default="002179E6" w:rsidP="002179E6">
      <w:pPr>
        <w:pStyle w:val="a4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2179E6" w:rsidRDefault="002179E6" w:rsidP="0079699A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79699A">
        <w:rPr>
          <w:rStyle w:val="a3"/>
          <w:rFonts w:ascii="Times New Roman" w:hAnsi="Times New Roman" w:cs="Times New Roman"/>
          <w:sz w:val="24"/>
          <w:szCs w:val="24"/>
        </w:rPr>
        <w:t>городского конкурса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C552F9" w:rsidRPr="0079699A" w:rsidRDefault="002179E6" w:rsidP="0079699A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E546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62FEB">
        <w:rPr>
          <w:rFonts w:ascii="Times New Roman" w:hAnsi="Times New Roman" w:cs="Times New Roman"/>
          <w:b/>
          <w:sz w:val="24"/>
          <w:szCs w:val="24"/>
        </w:rPr>
        <w:t xml:space="preserve"> является бесплатным.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07" w:rsidRPr="00E42E07" w:rsidRDefault="002179E6" w:rsidP="00E42E07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E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E42E07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E42E07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</w:t>
      </w:r>
      <w:r w:rsidR="00EE7D45" w:rsidRPr="00E42E07">
        <w:rPr>
          <w:rFonts w:ascii="Times New Roman" w:hAnsi="Times New Roman" w:cs="Times New Roman"/>
          <w:sz w:val="24"/>
          <w:szCs w:val="24"/>
        </w:rPr>
        <w:t>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участника 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>Городского конкурса</w:t>
      </w:r>
      <w:r w:rsidR="0079699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Default="002179E6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3.6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Default="00D77CDF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D77CDF" w:rsidRDefault="00D77CDF" w:rsidP="00D77CDF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851" w:right="-1" w:hanging="567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городского конкурса </w:t>
      </w:r>
    </w:p>
    <w:p w:rsidR="002179E6" w:rsidRDefault="00D77CDF" w:rsidP="00D77CDF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5CA">
        <w:rPr>
          <w:rFonts w:ascii="Times New Roman" w:hAnsi="Times New Roman" w:cs="Times New Roman"/>
          <w:sz w:val="24"/>
          <w:szCs w:val="24"/>
        </w:rPr>
        <w:t xml:space="preserve">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9D4DFA" w:rsidRDefault="00D77CDF" w:rsidP="009D4DFA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9699A">
        <w:rPr>
          <w:rFonts w:ascii="Times New Roman" w:hAnsi="Times New Roman" w:cs="Times New Roman"/>
          <w:sz w:val="24"/>
          <w:szCs w:val="24"/>
        </w:rPr>
        <w:t xml:space="preserve">, </w:t>
      </w:r>
      <w:r w:rsidR="00D36477">
        <w:rPr>
          <w:rFonts w:ascii="Times New Roman" w:hAnsi="Times New Roman" w:cs="Times New Roman"/>
          <w:sz w:val="24"/>
          <w:szCs w:val="24"/>
        </w:rPr>
        <w:t>загрузка конкурсных материалов</w:t>
      </w:r>
      <w:r w:rsidR="00EC0CF4">
        <w:rPr>
          <w:rFonts w:ascii="Times New Roman" w:hAnsi="Times New Roman" w:cs="Times New Roman"/>
          <w:sz w:val="24"/>
          <w:szCs w:val="24"/>
        </w:rPr>
        <w:t xml:space="preserve">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</w:t>
      </w:r>
      <w:r w:rsidR="0079699A">
        <w:rPr>
          <w:rFonts w:ascii="Times New Roman" w:hAnsi="Times New Roman" w:cs="Times New Roman"/>
          <w:sz w:val="24"/>
          <w:szCs w:val="24"/>
        </w:rPr>
        <w:t xml:space="preserve">и </w:t>
      </w:r>
      <w:r w:rsidR="00D36477">
        <w:rPr>
          <w:rFonts w:ascii="Times New Roman" w:hAnsi="Times New Roman" w:cs="Times New Roman"/>
          <w:sz w:val="24"/>
          <w:szCs w:val="24"/>
        </w:rPr>
        <w:t>материалы</w:t>
      </w:r>
      <w:r w:rsidR="0079699A">
        <w:rPr>
          <w:rFonts w:ascii="Times New Roman" w:hAnsi="Times New Roman" w:cs="Times New Roman"/>
          <w:sz w:val="24"/>
          <w:szCs w:val="24"/>
        </w:rPr>
        <w:t xml:space="preserve"> </w:t>
      </w:r>
      <w:r w:rsidR="00D36477">
        <w:rPr>
          <w:rFonts w:ascii="Times New Roman" w:hAnsi="Times New Roman" w:cs="Times New Roman"/>
          <w:sz w:val="24"/>
          <w:szCs w:val="24"/>
        </w:rPr>
        <w:t>подаются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79699A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79699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79699A">
        <w:rPr>
          <w:rFonts w:ascii="Times New Roman" w:hAnsi="Times New Roman" w:cs="Times New Roman"/>
          <w:sz w:val="24"/>
          <w:szCs w:val="24"/>
        </w:rPr>
        <w:t xml:space="preserve"> форму: </w:t>
      </w:r>
    </w:p>
    <w:p w:rsidR="009D4DFA" w:rsidRDefault="009D4DFA" w:rsidP="009D4DFA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7CDF" w:rsidRDefault="001400FB" w:rsidP="009D4DFA">
      <w:pPr>
        <w:pStyle w:val="a4"/>
        <w:tabs>
          <w:tab w:val="left" w:pos="0"/>
        </w:tabs>
        <w:spacing w:after="0" w:line="240" w:lineRule="auto"/>
        <w:ind w:left="927" w:right="-1"/>
        <w:jc w:val="center"/>
        <w:rPr>
          <w:rStyle w:val="a5"/>
        </w:rPr>
      </w:pPr>
      <w:hyperlink r:id="rId5" w:history="1">
        <w:r w:rsidR="009D4DFA" w:rsidRPr="00E3508B">
          <w:rPr>
            <w:rStyle w:val="a5"/>
          </w:rPr>
          <w:t>https://docs.google.com/forms/d/e/1FAIpQLSfFAbnBQDZzp4lMLOCStLKyhy9cw-hPIyXArPx8czxNpdJYPg/viewform</w:t>
        </w:r>
      </w:hyperlink>
    </w:p>
    <w:p w:rsidR="00703923" w:rsidRDefault="00703923" w:rsidP="00703923">
      <w:pPr>
        <w:pStyle w:val="a4"/>
        <w:tabs>
          <w:tab w:val="left" w:pos="0"/>
        </w:tabs>
        <w:spacing w:after="0" w:line="240" w:lineRule="auto"/>
        <w:ind w:left="927" w:right="-1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923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Материалы конкурса:</w:t>
      </w:r>
    </w:p>
    <w:p w:rsidR="00703923" w:rsidRDefault="0070392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Участниками могут быть предоставлены </w:t>
      </w:r>
      <w:r w:rsidRPr="00703923">
        <w:rPr>
          <w:rFonts w:ascii="Times New Roman" w:hAnsi="Times New Roman" w:cs="Times New Roman"/>
          <w:b/>
          <w:sz w:val="24"/>
          <w:szCs w:val="24"/>
          <w:u w:val="single"/>
        </w:rPr>
        <w:t>эссе, рассказы, сказки, стихи и прочее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 одному из </w:t>
      </w:r>
      <w:r w:rsidRPr="0070392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714D8">
        <w:rPr>
          <w:rFonts w:ascii="Times New Roman" w:hAnsi="Times New Roman" w:cs="Times New Roman"/>
          <w:sz w:val="24"/>
          <w:szCs w:val="24"/>
        </w:rPr>
        <w:t>литературное, гуманитарное, техническо</w:t>
      </w:r>
      <w:r w:rsidR="00F322C3">
        <w:rPr>
          <w:rFonts w:ascii="Times New Roman" w:hAnsi="Times New Roman" w:cs="Times New Roman"/>
          <w:sz w:val="24"/>
          <w:szCs w:val="24"/>
        </w:rPr>
        <w:t xml:space="preserve">е (без ограничений по тематике), которые раскрывают его отношение к </w:t>
      </w:r>
      <w:r w:rsidR="00796410">
        <w:rPr>
          <w:rFonts w:ascii="Times New Roman" w:hAnsi="Times New Roman" w:cs="Times New Roman"/>
          <w:sz w:val="24"/>
          <w:szCs w:val="24"/>
        </w:rPr>
        <w:t>данному празднику</w:t>
      </w:r>
      <w:r w:rsidR="00F322C3">
        <w:rPr>
          <w:rFonts w:ascii="Times New Roman" w:hAnsi="Times New Roman" w:cs="Times New Roman"/>
          <w:sz w:val="24"/>
          <w:szCs w:val="24"/>
        </w:rPr>
        <w:t>.</w:t>
      </w:r>
    </w:p>
    <w:p w:rsidR="00F322C3" w:rsidRDefault="00F322C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C3" w:rsidRDefault="00F322C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410" w:rsidRDefault="00796410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C3" w:rsidRPr="00703923" w:rsidRDefault="00F322C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2F9" w:rsidRDefault="00C552F9" w:rsidP="0079699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0CF4" w:rsidRDefault="00EC0CF4" w:rsidP="00EC0CF4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69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EC0CF4" w:rsidRDefault="00EC0CF4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</w:t>
      </w:r>
      <w:r w:rsidR="00D36477">
        <w:rPr>
          <w:rFonts w:ascii="Times New Roman" w:hAnsi="Times New Roman" w:cs="Times New Roman"/>
          <w:sz w:val="24"/>
          <w:szCs w:val="24"/>
        </w:rPr>
        <w:t>материалов</w:t>
      </w:r>
      <w:r w:rsidRPr="00062FEB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победители и призеры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участники, кто не занял призовых мест, получат </w:t>
      </w:r>
      <w:r w:rsidR="00E04652">
        <w:rPr>
          <w:rFonts w:ascii="Times New Roman" w:hAnsi="Times New Roman" w:cs="Times New Roman"/>
          <w:sz w:val="24"/>
          <w:szCs w:val="24"/>
        </w:rPr>
        <w:t>сертификат</w:t>
      </w:r>
      <w:r w:rsidRPr="00062FE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D602EB" w:rsidRPr="00D602EB" w:rsidRDefault="00D602EB" w:rsidP="00D602E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5.1.</w:t>
      </w:r>
      <w:r w:rsidRPr="0006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викторины входят: </w:t>
      </w:r>
    </w:p>
    <w:p w:rsidR="00D602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 директор МБОУ СОШ № 70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EE7D45" w:rsidRDefault="00C552F9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EE7D45">
        <w:rPr>
          <w:rFonts w:ascii="Times New Roman" w:hAnsi="Times New Roman" w:cs="Times New Roman"/>
          <w:sz w:val="24"/>
          <w:szCs w:val="24"/>
        </w:rPr>
        <w:t>, координатор конкурсной работы в школе</w:t>
      </w:r>
      <w:r w:rsidR="00EE7D45">
        <w:rPr>
          <w:rFonts w:ascii="Times New Roman" w:hAnsi="Times New Roman" w:cs="Times New Roman"/>
          <w:sz w:val="24"/>
          <w:szCs w:val="24"/>
        </w:rPr>
        <w:t>, по должности</w:t>
      </w:r>
      <w:r w:rsidR="00EE7D45" w:rsidRPr="00EE7D45">
        <w:rPr>
          <w:rFonts w:ascii="Times New Roman" w:hAnsi="Times New Roman" w:cs="Times New Roman"/>
          <w:sz w:val="24"/>
          <w:szCs w:val="24"/>
        </w:rPr>
        <w:t>;</w:t>
      </w:r>
    </w:p>
    <w:p w:rsidR="00EE7D45" w:rsidRPr="00CF4AB8" w:rsidRDefault="00E42E07" w:rsidP="00CF4AB8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 Павел Дмитриевич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99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НМР;</w:t>
      </w:r>
    </w:p>
    <w:p w:rsidR="00EE7D45" w:rsidRDefault="00E42E07" w:rsidP="00EE7D45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EE7D45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D602EB" w:rsidRPr="00EE7D45" w:rsidRDefault="00E42E07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Дубоделов Сергей Иванович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Томск.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062FEB" w:rsidRDefault="00D602EB" w:rsidP="00D602E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ответов, в сроки, регламентированные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в пункте 6</w:t>
      </w:r>
      <w:r w:rsidRPr="00062FEB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D602EB" w:rsidRDefault="00D602EB" w:rsidP="00D36477">
      <w:p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1505"/>
        <w:gridCol w:w="1514"/>
        <w:gridCol w:w="1519"/>
        <w:gridCol w:w="1955"/>
      </w:tblGrid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Критерий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Низкий уровень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Средний уровень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Высокий уровень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Максимальный балл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D79D4">
              <w:rPr>
                <w:color w:val="000000"/>
              </w:rPr>
              <w:t>оответствие заявленной теме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1 - 10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11 - 20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21 - 30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79D4">
              <w:rPr>
                <w:color w:val="000000"/>
              </w:rPr>
              <w:t>30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Уровень сложности произведения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1 - 5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10 - 15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Креативность и оригинальность 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1 - 10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11 - 20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21 - 30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D79D4">
              <w:rPr>
                <w:color w:val="000000"/>
              </w:rPr>
              <w:t>0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Соответствие творческого уровня возрасту обучающегося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1 - 5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10 - 15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703923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D79D4">
              <w:rPr>
                <w:color w:val="000000"/>
              </w:rPr>
              <w:t>нформативность и использование терминологии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1 - 3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3 - 6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79D4">
              <w:rPr>
                <w:color w:val="000000"/>
              </w:rPr>
              <w:t>10</w:t>
            </w:r>
          </w:p>
        </w:tc>
      </w:tr>
    </w:tbl>
    <w:p w:rsidR="00D36477" w:rsidRDefault="00703923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p w:rsidR="00703923" w:rsidRDefault="00703923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91957" w:rsidRPr="009D4DFA" w:rsidRDefault="0079699A" w:rsidP="009D4DFA">
      <w:pPr>
        <w:pStyle w:val="a4"/>
        <w:numPr>
          <w:ilvl w:val="0"/>
          <w:numId w:val="4"/>
        </w:numPr>
        <w:tabs>
          <w:tab w:val="left" w:pos="-284"/>
          <w:tab w:val="num" w:pos="1276"/>
        </w:tabs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конкурса</w:t>
      </w:r>
    </w:p>
    <w:p w:rsidR="00703923" w:rsidRPr="00703923" w:rsidRDefault="00703923" w:rsidP="007039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</w:t>
      </w:r>
    </w:p>
    <w:p w:rsidR="00703923" w:rsidRPr="00703923" w:rsidRDefault="0070392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2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703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этап: </w:t>
      </w:r>
      <w:r w:rsidRPr="00703923">
        <w:rPr>
          <w:rFonts w:ascii="Times New Roman" w:eastAsia="Calibri" w:hAnsi="Times New Roman" w:cs="Times New Roman"/>
          <w:sz w:val="24"/>
          <w:szCs w:val="24"/>
        </w:rPr>
        <w:t xml:space="preserve">Подача и регистрация заявок: </w:t>
      </w:r>
      <w:r w:rsidR="00D60B22">
        <w:rPr>
          <w:rFonts w:ascii="Times New Roman" w:eastAsia="Calibri" w:hAnsi="Times New Roman" w:cs="Times New Roman"/>
          <w:sz w:val="24"/>
          <w:szCs w:val="24"/>
        </w:rPr>
        <w:t>до 21</w:t>
      </w:r>
      <w:r w:rsidR="00796410">
        <w:rPr>
          <w:rFonts w:ascii="Times New Roman" w:eastAsia="Calibri" w:hAnsi="Times New Roman" w:cs="Times New Roman"/>
          <w:sz w:val="24"/>
          <w:szCs w:val="24"/>
        </w:rPr>
        <w:t>.04</w:t>
      </w:r>
      <w:r w:rsidR="00D60B22">
        <w:rPr>
          <w:rFonts w:ascii="Times New Roman" w:eastAsia="Calibri" w:hAnsi="Times New Roman" w:cs="Times New Roman"/>
          <w:sz w:val="24"/>
          <w:szCs w:val="24"/>
        </w:rPr>
        <w:t>.2023</w:t>
      </w:r>
      <w:r w:rsidRPr="007039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923" w:rsidRDefault="0070392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2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703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этап: </w:t>
      </w:r>
      <w:r w:rsidRPr="00703923">
        <w:rPr>
          <w:rFonts w:ascii="Times New Roman" w:eastAsia="Calibri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 w:rsidRPr="00703923">
        <w:rPr>
          <w:rFonts w:ascii="Times New Roman" w:eastAsia="Calibri" w:hAnsi="Times New Roman" w:cs="Times New Roman"/>
          <w:b/>
          <w:bCs/>
          <w:szCs w:val="24"/>
        </w:rPr>
        <w:t>конкурса</w:t>
      </w:r>
      <w:r w:rsidRPr="00703923">
        <w:rPr>
          <w:rFonts w:ascii="Times New Roman" w:eastAsia="Calibri" w:hAnsi="Times New Roman" w:cs="Times New Roman"/>
          <w:sz w:val="24"/>
          <w:szCs w:val="24"/>
        </w:rPr>
        <w:t>, награждение победителей и участников электр</w:t>
      </w:r>
      <w:r w:rsidR="00796410">
        <w:rPr>
          <w:rFonts w:ascii="Times New Roman" w:eastAsia="Calibri" w:hAnsi="Times New Roman" w:cs="Times New Roman"/>
          <w:sz w:val="24"/>
          <w:szCs w:val="24"/>
        </w:rPr>
        <w:t>онными дипломами: до 29.04</w:t>
      </w:r>
      <w:r w:rsidR="00D60B22">
        <w:rPr>
          <w:rFonts w:ascii="Times New Roman" w:eastAsia="Calibri" w:hAnsi="Times New Roman" w:cs="Times New Roman"/>
          <w:sz w:val="24"/>
          <w:szCs w:val="24"/>
        </w:rPr>
        <w:t>.2023</w:t>
      </w:r>
      <w:r w:rsidRPr="007039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2F9" w:rsidRPr="00C552F9" w:rsidRDefault="00C552F9" w:rsidP="00C14644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7034A4" w:rsidRDefault="00D602EB" w:rsidP="007039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34A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C11D6" w:rsidRDefault="00D602EB" w:rsidP="00D602EB">
      <w:pPr>
        <w:numPr>
          <w:ilvl w:val="0"/>
          <w:numId w:val="6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</w:p>
    <w:p w:rsidR="00D602EB" w:rsidRPr="0088268C" w:rsidRDefault="00C14644" w:rsidP="00C14644">
      <w:pPr>
        <w:tabs>
          <w:tab w:val="left" w:pos="-1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Курушин Павел Дмитриевич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062FEB">
        <w:rPr>
          <w:rFonts w:ascii="Times New Roman" w:hAnsi="Times New Roman" w:cs="Times New Roman"/>
          <w:sz w:val="24"/>
          <w:szCs w:val="24"/>
        </w:rPr>
        <w:t>-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D602EB" w:rsidRPr="00062FEB" w:rsidRDefault="00D602EB" w:rsidP="00D602EB">
      <w:pPr>
        <w:tabs>
          <w:tab w:val="left" w:pos="-1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02EB" w:rsidRDefault="007034A4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31EE0" w:rsidRDefault="00231EE0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31EE0" w:rsidRPr="00231EE0" w:rsidRDefault="00C14644" w:rsidP="00231E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ЗАЯВ</w:t>
      </w:r>
      <w:r w:rsidR="00507A8F">
        <w:rPr>
          <w:rFonts w:ascii="Times New Roman" w:eastAsia="Times New Roman" w:hAnsi="Times New Roman"/>
          <w:sz w:val="24"/>
          <w:szCs w:val="24"/>
          <w:lang w:eastAsia="ru-RU"/>
        </w:rPr>
        <w:t>КИ</w:t>
      </w:r>
    </w:p>
    <w:p w:rsidR="00231EE0" w:rsidRP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EE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6B6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муниципальном конкурсе</w:t>
      </w:r>
    </w:p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771"/>
      </w:tblGrid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(полностью) участников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A4" w:rsidRDefault="00231EE0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конкурсе </w:t>
      </w:r>
      <w:r w:rsidR="00C1464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по ссылке: </w:t>
      </w:r>
      <w:hyperlink r:id="rId7" w:history="1">
        <w:r w:rsidR="00C14644" w:rsidRPr="00C552F9">
          <w:rPr>
            <w:rStyle w:val="a5"/>
            <w:rFonts w:ascii="Times New Roman" w:hAnsi="Times New Roman" w:cs="Times New Roman"/>
          </w:rPr>
          <w:t>https://docs.google.com/forms/d/1hr3Vdq5FutjonjEVsNgOu7Z27e86bA3TIbZ1Z3_75j8/edit</w:t>
        </w:r>
      </w:hyperlink>
    </w:p>
    <w:p w:rsidR="0079699A" w:rsidRPr="009D4DFA" w:rsidRDefault="0079699A" w:rsidP="009D4DFA">
      <w:pPr>
        <w:tabs>
          <w:tab w:val="left" w:pos="0"/>
        </w:tabs>
        <w:spacing w:after="0" w:line="240" w:lineRule="auto"/>
        <w:ind w:right="-1"/>
        <w:rPr>
          <w:rStyle w:val="a5"/>
          <w:rFonts w:ascii="Times New Roman" w:hAnsi="Times New Roman" w:cs="Times New Roman"/>
        </w:rPr>
      </w:pPr>
    </w:p>
    <w:p w:rsidR="0079699A" w:rsidRPr="0079699A" w:rsidRDefault="0079699A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79699A">
        <w:rPr>
          <w:rStyle w:val="a5"/>
          <w:rFonts w:ascii="Times New Roman" w:hAnsi="Times New Roman" w:cs="Times New Roman"/>
          <w:b/>
          <w:color w:val="auto"/>
          <w:sz w:val="32"/>
        </w:rPr>
        <w:t xml:space="preserve">Внимание! В данной же ссылке участникам необходимо </w:t>
      </w:r>
      <w:r w:rsidR="00703923">
        <w:rPr>
          <w:rStyle w:val="a5"/>
          <w:rFonts w:ascii="Times New Roman" w:hAnsi="Times New Roman" w:cs="Times New Roman"/>
          <w:b/>
          <w:color w:val="auto"/>
          <w:sz w:val="32"/>
        </w:rPr>
        <w:t>прикрепить конкурсный материал</w:t>
      </w:r>
    </w:p>
    <w:sectPr w:rsidR="0079699A" w:rsidRPr="0079699A" w:rsidSect="00E91957">
      <w:type w:val="continuous"/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CA457C6"/>
    <w:multiLevelType w:val="hybridMultilevel"/>
    <w:tmpl w:val="77D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1400FB"/>
    <w:rsid w:val="001E10DC"/>
    <w:rsid w:val="002179E6"/>
    <w:rsid w:val="00231EE0"/>
    <w:rsid w:val="002C11D6"/>
    <w:rsid w:val="002C25F4"/>
    <w:rsid w:val="0038301D"/>
    <w:rsid w:val="003F50D3"/>
    <w:rsid w:val="00410F6C"/>
    <w:rsid w:val="004740E6"/>
    <w:rsid w:val="004E754C"/>
    <w:rsid w:val="00507A8F"/>
    <w:rsid w:val="005A7E56"/>
    <w:rsid w:val="006A5F74"/>
    <w:rsid w:val="006B657A"/>
    <w:rsid w:val="007034A4"/>
    <w:rsid w:val="00703923"/>
    <w:rsid w:val="00796410"/>
    <w:rsid w:val="0079699A"/>
    <w:rsid w:val="0088268C"/>
    <w:rsid w:val="009164BD"/>
    <w:rsid w:val="009A3F3B"/>
    <w:rsid w:val="009D4DFA"/>
    <w:rsid w:val="009E4A5F"/>
    <w:rsid w:val="00A20700"/>
    <w:rsid w:val="00A86F1B"/>
    <w:rsid w:val="00AB75CA"/>
    <w:rsid w:val="00AC0882"/>
    <w:rsid w:val="00AD7BC2"/>
    <w:rsid w:val="00C14644"/>
    <w:rsid w:val="00C552F9"/>
    <w:rsid w:val="00CE5460"/>
    <w:rsid w:val="00CF4AB8"/>
    <w:rsid w:val="00D36477"/>
    <w:rsid w:val="00D602EB"/>
    <w:rsid w:val="00D60B22"/>
    <w:rsid w:val="00D77CDF"/>
    <w:rsid w:val="00E04652"/>
    <w:rsid w:val="00E146E2"/>
    <w:rsid w:val="00E42E07"/>
    <w:rsid w:val="00E91957"/>
    <w:rsid w:val="00EC0CF4"/>
    <w:rsid w:val="00EE7D45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2272B-2AF5-4CCD-8C0C-41B6578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  <w:style w:type="paragraph" w:styleId="ad">
    <w:name w:val="Normal (Web)"/>
    <w:basedOn w:val="a"/>
    <w:rsid w:val="00D3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r3Vdq5FutjonjEVsNgOu7Z27e86bA3TIbZ1Z3_75j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Ягодкина Ксения Викторовна</cp:lastModifiedBy>
  <cp:revision>24</cp:revision>
  <cp:lastPrinted>2019-09-20T06:21:00Z</cp:lastPrinted>
  <dcterms:created xsi:type="dcterms:W3CDTF">2018-09-20T08:12:00Z</dcterms:created>
  <dcterms:modified xsi:type="dcterms:W3CDTF">2023-03-22T02:40:00Z</dcterms:modified>
</cp:coreProperties>
</file>