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BD" w:rsidRDefault="009164BD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4740E6" w:rsidRDefault="00E91957" w:rsidP="00D3647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о проведении городского </w:t>
      </w:r>
      <w:r w:rsidR="0079699A">
        <w:rPr>
          <w:rStyle w:val="a3"/>
          <w:rFonts w:ascii="Times New Roman" w:hAnsi="Times New Roman" w:cs="Times New Roman"/>
          <w:bCs w:val="0"/>
          <w:sz w:val="24"/>
          <w:szCs w:val="24"/>
        </w:rPr>
        <w:t>конкурса</w:t>
      </w:r>
      <w:r w:rsidR="00D3647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36477"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для учеников с ограниченными возможностями здоровья и школ пенитенциарного типа</w:t>
      </w:r>
      <w:r w:rsidR="00D3647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«</w:t>
      </w:r>
      <w:r w:rsidR="00D36477">
        <w:rPr>
          <w:rStyle w:val="a3"/>
          <w:rFonts w:ascii="Times New Roman" w:hAnsi="Times New Roman" w:cs="Times New Roman"/>
          <w:bCs w:val="0"/>
          <w:sz w:val="24"/>
          <w:szCs w:val="24"/>
        </w:rPr>
        <w:t>Проба пера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</w:p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E146E2" w:rsidRPr="00593AEA" w:rsidRDefault="00E146E2" w:rsidP="00593AEA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593AEA" w:rsidRDefault="00E146E2" w:rsidP="00593AE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Pr="00593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6477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для учеников с ограниченными возможностями здоровья и школ пенитенциарного типа </w:t>
      </w:r>
      <w:r w:rsidRPr="00593AEA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593AEA">
        <w:rPr>
          <w:rFonts w:ascii="Times New Roman" w:hAnsi="Times New Roman" w:cs="Times New Roman"/>
          <w:sz w:val="24"/>
          <w:szCs w:val="24"/>
        </w:rPr>
        <w:t>го</w:t>
      </w:r>
      <w:r w:rsidRPr="00593AEA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593AEA">
        <w:rPr>
          <w:rFonts w:ascii="Times New Roman" w:hAnsi="Times New Roman" w:cs="Times New Roman"/>
          <w:sz w:val="24"/>
          <w:szCs w:val="24"/>
        </w:rPr>
        <w:t>конкурса</w:t>
      </w: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</w:t>
      </w:r>
      <w:r w:rsidR="00A86F1B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</w:t>
      </w:r>
      <w:r w:rsidRPr="00593AEA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93AEA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593AEA" w:rsidRDefault="00A86F1B" w:rsidP="00593AE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конкурса </w:t>
      </w:r>
      <w:r w:rsidR="00E42E07" w:rsidRPr="00593AEA">
        <w:rPr>
          <w:rFonts w:ascii="Times New Roman" w:hAnsi="Times New Roman" w:cs="Times New Roman"/>
          <w:sz w:val="24"/>
          <w:szCs w:val="24"/>
        </w:rPr>
        <w:t>является МБОУ СОШ №</w:t>
      </w:r>
      <w:r w:rsidR="00593AEA">
        <w:rPr>
          <w:rFonts w:ascii="Times New Roman" w:hAnsi="Times New Roman" w:cs="Times New Roman"/>
          <w:sz w:val="24"/>
          <w:szCs w:val="24"/>
        </w:rPr>
        <w:t xml:space="preserve"> </w:t>
      </w:r>
      <w:r w:rsidR="00E42E07" w:rsidRPr="00593AEA">
        <w:rPr>
          <w:rFonts w:ascii="Times New Roman" w:hAnsi="Times New Roman" w:cs="Times New Roman"/>
          <w:sz w:val="24"/>
          <w:szCs w:val="24"/>
        </w:rPr>
        <w:t>70</w:t>
      </w:r>
      <w:r w:rsidR="001E10DC" w:rsidRPr="00593AEA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Pr="00593AEA">
        <w:rPr>
          <w:rFonts w:ascii="Times New Roman" w:hAnsi="Times New Roman" w:cs="Times New Roman"/>
          <w:sz w:val="24"/>
          <w:szCs w:val="24"/>
        </w:rPr>
        <w:t xml:space="preserve">. </w:t>
      </w: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</w:t>
      </w:r>
      <w:r w:rsidR="00E42E07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ми конкурса являются педагоги МБОУ СОШ №</w:t>
      </w:r>
      <w:r w:rsid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42E07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70</w:t>
      </w: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42E07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6E2" w:rsidRPr="00593AEA" w:rsidRDefault="00A86F1B" w:rsidP="00593AE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 xml:space="preserve">Вся информация о конкурсе размещается в сети Интернет на сайте МАУ </w:t>
      </w:r>
      <w:r w:rsidR="00E42E07" w:rsidRPr="00593AEA">
        <w:rPr>
          <w:rFonts w:ascii="Times New Roman" w:hAnsi="Times New Roman" w:cs="Times New Roman"/>
          <w:sz w:val="24"/>
          <w:szCs w:val="24"/>
        </w:rPr>
        <w:t>ИМЦ и на сайте МБОУ СОШ №</w:t>
      </w:r>
      <w:r w:rsidR="00593AEA">
        <w:rPr>
          <w:rFonts w:ascii="Times New Roman" w:hAnsi="Times New Roman" w:cs="Times New Roman"/>
          <w:sz w:val="24"/>
          <w:szCs w:val="24"/>
        </w:rPr>
        <w:t xml:space="preserve"> </w:t>
      </w:r>
      <w:r w:rsidR="00E42E07" w:rsidRPr="00593AEA">
        <w:rPr>
          <w:rFonts w:ascii="Times New Roman" w:hAnsi="Times New Roman" w:cs="Times New Roman"/>
          <w:sz w:val="24"/>
          <w:szCs w:val="24"/>
        </w:rPr>
        <w:t>70</w:t>
      </w:r>
      <w:r w:rsidRPr="00593AEA">
        <w:rPr>
          <w:rFonts w:ascii="Times New Roman" w:hAnsi="Times New Roman" w:cs="Times New Roman"/>
          <w:sz w:val="24"/>
          <w:szCs w:val="24"/>
        </w:rPr>
        <w:t xml:space="preserve"> г. Томск.</w:t>
      </w:r>
    </w:p>
    <w:p w:rsidR="0079699A" w:rsidRPr="00593AEA" w:rsidRDefault="005A7E56" w:rsidP="00593AEA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93AEA">
        <w:rPr>
          <w:rStyle w:val="a3"/>
          <w:rFonts w:ascii="Times New Roman" w:hAnsi="Times New Roman" w:cs="Times New Roman"/>
          <w:sz w:val="24"/>
          <w:szCs w:val="24"/>
        </w:rPr>
        <w:t>Цели и задачи городского конкурса</w:t>
      </w:r>
    </w:p>
    <w:p w:rsidR="005A7E56" w:rsidRPr="00593AEA" w:rsidRDefault="005A7E56" w:rsidP="00593A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E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179E6" w:rsidRPr="00593AE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179E6" w:rsidRPr="00593AEA">
        <w:rPr>
          <w:rFonts w:ascii="Times New Roman" w:hAnsi="Times New Roman" w:cs="Times New Roman"/>
          <w:sz w:val="24"/>
          <w:szCs w:val="24"/>
        </w:rPr>
        <w:t xml:space="preserve">азвитие творческого потенциала </w:t>
      </w:r>
      <w:r w:rsidR="00D36477" w:rsidRPr="00593AEA">
        <w:rPr>
          <w:rFonts w:ascii="Times New Roman" w:hAnsi="Times New Roman" w:cs="Times New Roman"/>
          <w:sz w:val="24"/>
          <w:szCs w:val="24"/>
        </w:rPr>
        <w:t>учеников с ограниченными возможностями здоровья и школ пенитенциарного типа</w:t>
      </w:r>
      <w:r w:rsidR="002179E6" w:rsidRPr="00593AEA">
        <w:rPr>
          <w:rFonts w:ascii="Times New Roman" w:hAnsi="Times New Roman" w:cs="Times New Roman"/>
          <w:sz w:val="24"/>
          <w:szCs w:val="24"/>
        </w:rPr>
        <w:t>, реализация их склонностей и способностей в предметной области.</w:t>
      </w:r>
    </w:p>
    <w:p w:rsidR="005A7E56" w:rsidRPr="00593AEA" w:rsidRDefault="005A7E56" w:rsidP="00593A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179E6" w:rsidRPr="00593AEA" w:rsidRDefault="002179E6" w:rsidP="00593AEA">
      <w:pPr>
        <w:pStyle w:val="a4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>стимулирование продуктивной образовательной деятельности, ориентированной на личностную и творческую самореализацию;</w:t>
      </w:r>
    </w:p>
    <w:p w:rsidR="002179E6" w:rsidRPr="00593AEA" w:rsidRDefault="002179E6" w:rsidP="00593AEA">
      <w:pPr>
        <w:pStyle w:val="a4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593AEA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593AEA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Pr="00593AEA" w:rsidRDefault="002179E6" w:rsidP="00593AEA">
      <w:pPr>
        <w:pStyle w:val="a4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>создание условий школьникам для подготовки и успешной сдачи государственных экзаменов.</w:t>
      </w:r>
    </w:p>
    <w:p w:rsidR="002179E6" w:rsidRPr="00593AEA" w:rsidRDefault="002179E6" w:rsidP="00593AEA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93AEA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79699A" w:rsidRPr="00593AEA">
        <w:rPr>
          <w:rStyle w:val="a3"/>
          <w:rFonts w:ascii="Times New Roman" w:hAnsi="Times New Roman" w:cs="Times New Roman"/>
          <w:sz w:val="24"/>
          <w:szCs w:val="24"/>
        </w:rPr>
        <w:t>городского конкурса</w:t>
      </w:r>
    </w:p>
    <w:p w:rsidR="002179E6" w:rsidRPr="00593AEA" w:rsidRDefault="002179E6" w:rsidP="00593AEA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AEA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="00593AEA">
        <w:rPr>
          <w:rFonts w:ascii="Times New Roman" w:hAnsi="Times New Roman" w:cs="Times New Roman"/>
          <w:sz w:val="24"/>
          <w:szCs w:val="24"/>
        </w:rPr>
        <w:t>об</w:t>
      </w:r>
      <w:r w:rsidRPr="00593AE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593AE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93AEA">
        <w:rPr>
          <w:rFonts w:ascii="Times New Roman" w:hAnsi="Times New Roman" w:cs="Times New Roman"/>
          <w:sz w:val="24"/>
          <w:szCs w:val="24"/>
          <w:lang w:eastAsia="ru-RU"/>
        </w:rPr>
        <w:t xml:space="preserve">щиеся </w:t>
      </w:r>
      <w:r w:rsidR="007034A4" w:rsidRPr="00593AE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93AE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99A" w:rsidRPr="00593AEA">
        <w:rPr>
          <w:rFonts w:ascii="Times New Roman" w:hAnsi="Times New Roman" w:cs="Times New Roman"/>
          <w:sz w:val="24"/>
          <w:szCs w:val="24"/>
          <w:lang w:eastAsia="ru-RU"/>
        </w:rPr>
        <w:t xml:space="preserve">11 классов. </w:t>
      </w:r>
      <w:r w:rsidRPr="00593AEA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 w:rsidRPr="00593AEA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593AEA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2179E6" w:rsidRPr="00593AEA" w:rsidRDefault="002179E6" w:rsidP="00593AEA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AEA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 w:rsidRPr="00593AEA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593AEA">
        <w:rPr>
          <w:rFonts w:ascii="Times New Roman" w:hAnsi="Times New Roman" w:cs="Times New Roman"/>
          <w:sz w:val="24"/>
          <w:szCs w:val="24"/>
        </w:rPr>
        <w:t>.</w:t>
      </w:r>
    </w:p>
    <w:p w:rsidR="00C552F9" w:rsidRPr="00593AEA" w:rsidRDefault="002179E6" w:rsidP="00593AEA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AE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E5460" w:rsidRPr="00593AEA">
        <w:rPr>
          <w:rFonts w:ascii="Times New Roman" w:hAnsi="Times New Roman" w:cs="Times New Roman"/>
          <w:sz w:val="24"/>
          <w:szCs w:val="24"/>
        </w:rPr>
        <w:t>конкурсе</w:t>
      </w:r>
      <w:r w:rsidRPr="00593AEA">
        <w:rPr>
          <w:rFonts w:ascii="Times New Roman" w:hAnsi="Times New Roman" w:cs="Times New Roman"/>
          <w:sz w:val="24"/>
          <w:szCs w:val="24"/>
        </w:rPr>
        <w:t xml:space="preserve"> является бесплатным. </w:t>
      </w:r>
    </w:p>
    <w:p w:rsidR="00E42E07" w:rsidRPr="00593AEA" w:rsidRDefault="002179E6" w:rsidP="00593AEA">
      <w:pPr>
        <w:pStyle w:val="a4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8301D" w:rsidRPr="00593AEA">
        <w:rPr>
          <w:rFonts w:ascii="Times New Roman" w:hAnsi="Times New Roman" w:cs="Times New Roman"/>
          <w:sz w:val="24"/>
          <w:szCs w:val="24"/>
        </w:rPr>
        <w:t>конкурса</w:t>
      </w:r>
      <w:r w:rsidRPr="00593AEA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593AEA">
        <w:rPr>
          <w:rFonts w:ascii="Times New Roman" w:hAnsi="Times New Roman" w:cs="Times New Roman"/>
          <w:sz w:val="24"/>
          <w:szCs w:val="24"/>
        </w:rPr>
        <w:t>г</w:t>
      </w:r>
      <w:r w:rsidR="0038301D" w:rsidRPr="00593AEA">
        <w:rPr>
          <w:rFonts w:ascii="Times New Roman" w:hAnsi="Times New Roman" w:cs="Times New Roman"/>
          <w:sz w:val="24"/>
          <w:szCs w:val="24"/>
        </w:rPr>
        <w:t>ородского конкурса</w:t>
      </w:r>
      <w:r w:rsidRPr="00593AEA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593AEA">
        <w:rPr>
          <w:rFonts w:ascii="Times New Roman" w:hAnsi="Times New Roman" w:cs="Times New Roman"/>
          <w:sz w:val="24"/>
          <w:szCs w:val="24"/>
        </w:rPr>
        <w:t xml:space="preserve"> призёры </w:t>
      </w:r>
      <w:r w:rsidR="00593AEA">
        <w:rPr>
          <w:rFonts w:ascii="Times New Roman" w:hAnsi="Times New Roman" w:cs="Times New Roman"/>
          <w:sz w:val="24"/>
          <w:szCs w:val="24"/>
        </w:rPr>
        <w:t>г</w:t>
      </w:r>
      <w:r w:rsidR="0038301D" w:rsidRPr="00593AEA">
        <w:rPr>
          <w:rFonts w:ascii="Times New Roman" w:hAnsi="Times New Roman" w:cs="Times New Roman"/>
          <w:sz w:val="24"/>
          <w:szCs w:val="24"/>
        </w:rPr>
        <w:t>ородского конкурса</w:t>
      </w:r>
      <w:r w:rsidRPr="00593AEA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38301D" w:rsidRPr="00593AEA">
        <w:rPr>
          <w:rFonts w:ascii="Times New Roman" w:hAnsi="Times New Roman" w:cs="Times New Roman"/>
          <w:sz w:val="24"/>
          <w:szCs w:val="24"/>
        </w:rPr>
        <w:t>конкурс</w:t>
      </w:r>
      <w:r w:rsidR="00EE7D45" w:rsidRPr="00593AEA">
        <w:rPr>
          <w:rFonts w:ascii="Times New Roman" w:hAnsi="Times New Roman" w:cs="Times New Roman"/>
          <w:sz w:val="24"/>
          <w:szCs w:val="24"/>
        </w:rPr>
        <w:t>а</w:t>
      </w:r>
      <w:r w:rsidRPr="00593AEA">
        <w:rPr>
          <w:rFonts w:ascii="Times New Roman" w:hAnsi="Times New Roman" w:cs="Times New Roman"/>
          <w:sz w:val="24"/>
          <w:szCs w:val="24"/>
        </w:rPr>
        <w:t xml:space="preserve"> получают электронный диплом участника </w:t>
      </w:r>
      <w:r w:rsidR="00593AEA">
        <w:rPr>
          <w:rFonts w:ascii="Times New Roman" w:hAnsi="Times New Roman" w:cs="Times New Roman"/>
          <w:sz w:val="24"/>
          <w:szCs w:val="24"/>
        </w:rPr>
        <w:t>г</w:t>
      </w:r>
      <w:r w:rsidR="0038301D" w:rsidRPr="00593AEA">
        <w:rPr>
          <w:rStyle w:val="a3"/>
          <w:rFonts w:ascii="Times New Roman" w:hAnsi="Times New Roman" w:cs="Times New Roman"/>
          <w:b w:val="0"/>
          <w:sz w:val="24"/>
          <w:szCs w:val="24"/>
        </w:rPr>
        <w:t>ородского конкурса</w:t>
      </w:r>
      <w:r w:rsidR="0079699A" w:rsidRPr="00593AE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179E6" w:rsidRPr="00593AEA" w:rsidRDefault="002179E6" w:rsidP="00593AEA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93AEA">
        <w:rPr>
          <w:rStyle w:val="a3"/>
          <w:rFonts w:ascii="Times New Roman" w:hAnsi="Times New Roman" w:cs="Times New Roman"/>
          <w:b w:val="0"/>
          <w:sz w:val="24"/>
          <w:szCs w:val="24"/>
        </w:rPr>
        <w:t>3.</w:t>
      </w:r>
      <w:r w:rsidR="00593AEA" w:rsidRPr="00593AEA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593AEA">
        <w:rPr>
          <w:rStyle w:val="a3"/>
          <w:rFonts w:ascii="Times New Roman" w:hAnsi="Times New Roman" w:cs="Times New Roman"/>
          <w:b w:val="0"/>
          <w:sz w:val="24"/>
          <w:szCs w:val="24"/>
        </w:rPr>
        <w:t>. Присланные материалы не возвращаются.</w:t>
      </w:r>
    </w:p>
    <w:p w:rsidR="00D77CDF" w:rsidRPr="00593AEA" w:rsidRDefault="00D77CDF" w:rsidP="00DE48EB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93AEA">
        <w:rPr>
          <w:rStyle w:val="a3"/>
          <w:rFonts w:ascii="Times New Roman" w:hAnsi="Times New Roman" w:cs="Times New Roman"/>
          <w:sz w:val="24"/>
          <w:szCs w:val="24"/>
        </w:rPr>
        <w:t xml:space="preserve">Этапы городского конкурса </w:t>
      </w:r>
    </w:p>
    <w:p w:rsidR="009D4DFA" w:rsidRPr="00593AEA" w:rsidRDefault="00D77CDF" w:rsidP="00593AEA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3AEA">
        <w:rPr>
          <w:rFonts w:ascii="Times New Roman" w:hAnsi="Times New Roman" w:cs="Times New Roman"/>
          <w:sz w:val="24"/>
          <w:szCs w:val="24"/>
        </w:rPr>
        <w:t xml:space="preserve"> этап:</w:t>
      </w:r>
      <w:r w:rsidR="00593AEA">
        <w:rPr>
          <w:rFonts w:ascii="Times New Roman" w:hAnsi="Times New Roman" w:cs="Times New Roman"/>
          <w:sz w:val="24"/>
          <w:szCs w:val="24"/>
        </w:rPr>
        <w:t xml:space="preserve"> п</w:t>
      </w:r>
      <w:r w:rsidRPr="00593AEA">
        <w:rPr>
          <w:rFonts w:ascii="Times New Roman" w:hAnsi="Times New Roman" w:cs="Times New Roman"/>
          <w:sz w:val="24"/>
          <w:szCs w:val="24"/>
        </w:rPr>
        <w:t>одача и регистрация заявок</w:t>
      </w:r>
      <w:r w:rsidR="002C25F4" w:rsidRPr="00593AEA">
        <w:rPr>
          <w:rFonts w:ascii="Times New Roman" w:hAnsi="Times New Roman" w:cs="Times New Roman"/>
          <w:sz w:val="24"/>
          <w:szCs w:val="24"/>
        </w:rPr>
        <w:t xml:space="preserve"> </w:t>
      </w:r>
      <w:r w:rsidR="00EC0CF4" w:rsidRPr="00593AEA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79699A" w:rsidRPr="00593AEA">
        <w:rPr>
          <w:rFonts w:ascii="Times New Roman" w:hAnsi="Times New Roman" w:cs="Times New Roman"/>
          <w:sz w:val="24"/>
          <w:szCs w:val="24"/>
        </w:rPr>
        <w:t xml:space="preserve">, </w:t>
      </w:r>
      <w:r w:rsidR="00D36477" w:rsidRPr="00593AEA">
        <w:rPr>
          <w:rFonts w:ascii="Times New Roman" w:hAnsi="Times New Roman" w:cs="Times New Roman"/>
          <w:sz w:val="24"/>
          <w:szCs w:val="24"/>
        </w:rPr>
        <w:t>загрузка конкурсных материалов</w:t>
      </w:r>
      <w:r w:rsidR="00EC0CF4" w:rsidRPr="00593AEA">
        <w:rPr>
          <w:rFonts w:ascii="Times New Roman" w:hAnsi="Times New Roman" w:cs="Times New Roman"/>
          <w:sz w:val="24"/>
          <w:szCs w:val="24"/>
        </w:rPr>
        <w:t xml:space="preserve"> </w:t>
      </w:r>
      <w:r w:rsidR="002C25F4" w:rsidRPr="00593AEA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79699A" w:rsidRPr="00593AEA">
        <w:rPr>
          <w:rFonts w:ascii="Times New Roman" w:hAnsi="Times New Roman" w:cs="Times New Roman"/>
          <w:sz w:val="24"/>
          <w:szCs w:val="24"/>
        </w:rPr>
        <w:t xml:space="preserve">и </w:t>
      </w:r>
      <w:r w:rsidR="00D36477" w:rsidRPr="00593AEA">
        <w:rPr>
          <w:rFonts w:ascii="Times New Roman" w:hAnsi="Times New Roman" w:cs="Times New Roman"/>
          <w:sz w:val="24"/>
          <w:szCs w:val="24"/>
        </w:rPr>
        <w:t>материалы</w:t>
      </w:r>
      <w:r w:rsidR="0079699A" w:rsidRPr="00593AEA">
        <w:rPr>
          <w:rFonts w:ascii="Times New Roman" w:hAnsi="Times New Roman" w:cs="Times New Roman"/>
          <w:sz w:val="24"/>
          <w:szCs w:val="24"/>
        </w:rPr>
        <w:t xml:space="preserve"> </w:t>
      </w:r>
      <w:r w:rsidR="00D36477" w:rsidRPr="00593AEA">
        <w:rPr>
          <w:rFonts w:ascii="Times New Roman" w:hAnsi="Times New Roman" w:cs="Times New Roman"/>
          <w:sz w:val="24"/>
          <w:szCs w:val="24"/>
        </w:rPr>
        <w:t>подаются</w:t>
      </w:r>
      <w:r w:rsidR="002C25F4" w:rsidRPr="00593AEA">
        <w:rPr>
          <w:rFonts w:ascii="Times New Roman" w:hAnsi="Times New Roman" w:cs="Times New Roman"/>
          <w:sz w:val="24"/>
          <w:szCs w:val="24"/>
        </w:rPr>
        <w:t xml:space="preserve"> </w:t>
      </w:r>
      <w:r w:rsidR="00593AE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93AE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9699A" w:rsidRPr="00593AEA">
        <w:rPr>
          <w:rFonts w:ascii="Times New Roman" w:hAnsi="Times New Roman" w:cs="Times New Roman"/>
          <w:sz w:val="24"/>
          <w:szCs w:val="24"/>
        </w:rPr>
        <w:t xml:space="preserve"> форму: </w:t>
      </w:r>
    </w:p>
    <w:p w:rsidR="00D77CDF" w:rsidRPr="00593AEA" w:rsidRDefault="00E17711" w:rsidP="00593AEA">
      <w:pPr>
        <w:pStyle w:val="a4"/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5" w:history="1">
        <w:r w:rsidR="009D4DFA" w:rsidRPr="00593AEA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https://docs.google.com/forms/d/e/1FAIpQLSfFAbnBQDZzp4lMLOCStLKyhy9cw-hPIyXArPx8czxNpdJYPg/viewform</w:t>
        </w:r>
      </w:hyperlink>
    </w:p>
    <w:p w:rsidR="00703923" w:rsidRPr="00593AEA" w:rsidRDefault="00703923" w:rsidP="00593AEA">
      <w:pPr>
        <w:pStyle w:val="a4"/>
        <w:tabs>
          <w:tab w:val="left" w:pos="-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EA">
        <w:rPr>
          <w:rFonts w:ascii="Times New Roman" w:eastAsia="Calibri" w:hAnsi="Times New Roman" w:cs="Times New Roman"/>
          <w:sz w:val="24"/>
          <w:szCs w:val="24"/>
        </w:rPr>
        <w:t>Материалы конкурса:</w:t>
      </w:r>
    </w:p>
    <w:p w:rsidR="00703923" w:rsidRPr="00593AEA" w:rsidRDefault="00703923" w:rsidP="00593AEA">
      <w:pPr>
        <w:pStyle w:val="a4"/>
        <w:tabs>
          <w:tab w:val="left" w:pos="-284"/>
          <w:tab w:val="left" w:pos="1134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EA">
        <w:rPr>
          <w:rFonts w:ascii="Times New Roman" w:eastAsia="Calibri" w:hAnsi="Times New Roman" w:cs="Times New Roman"/>
          <w:sz w:val="24"/>
          <w:szCs w:val="24"/>
        </w:rPr>
        <w:t xml:space="preserve">Участниками могут быть предоставлены </w:t>
      </w:r>
      <w:r w:rsidRPr="00593AEA">
        <w:rPr>
          <w:rFonts w:ascii="Times New Roman" w:hAnsi="Times New Roman" w:cs="Times New Roman"/>
          <w:sz w:val="24"/>
          <w:szCs w:val="24"/>
        </w:rPr>
        <w:t>эссе, рассказы, сказки, стихи и прочее</w:t>
      </w:r>
      <w:r w:rsidRPr="00593AEA">
        <w:rPr>
          <w:rFonts w:ascii="Times New Roman" w:eastAsia="Calibri" w:hAnsi="Times New Roman" w:cs="Times New Roman"/>
          <w:sz w:val="24"/>
          <w:szCs w:val="24"/>
        </w:rPr>
        <w:t xml:space="preserve"> в формате </w:t>
      </w:r>
      <w:r w:rsidRPr="00593AEA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593AEA">
        <w:rPr>
          <w:rFonts w:ascii="Times New Roman" w:eastAsia="Calibri" w:hAnsi="Times New Roman" w:cs="Times New Roman"/>
          <w:sz w:val="24"/>
          <w:szCs w:val="24"/>
        </w:rPr>
        <w:t xml:space="preserve">, по одному из направлений: </w:t>
      </w:r>
      <w:r w:rsidRPr="00593AEA">
        <w:rPr>
          <w:rFonts w:ascii="Times New Roman" w:hAnsi="Times New Roman" w:cs="Times New Roman"/>
          <w:sz w:val="24"/>
          <w:szCs w:val="24"/>
        </w:rPr>
        <w:t>литературное, гуманитарное, техническое (без ограничений по тематике).</w:t>
      </w:r>
    </w:p>
    <w:p w:rsidR="00EC0CF4" w:rsidRPr="00593AEA" w:rsidRDefault="0079699A" w:rsidP="00593AEA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0CF4" w:rsidRPr="00593AEA">
        <w:rPr>
          <w:rFonts w:ascii="Times New Roman" w:hAnsi="Times New Roman" w:cs="Times New Roman"/>
          <w:sz w:val="24"/>
          <w:szCs w:val="24"/>
        </w:rPr>
        <w:t xml:space="preserve"> этап: </w:t>
      </w:r>
      <w:r w:rsidR="00593AEA">
        <w:rPr>
          <w:rFonts w:ascii="Times New Roman" w:hAnsi="Times New Roman" w:cs="Times New Roman"/>
          <w:sz w:val="24"/>
          <w:szCs w:val="24"/>
        </w:rPr>
        <w:t>о</w:t>
      </w:r>
      <w:r w:rsidR="00EC0CF4" w:rsidRPr="00593AEA">
        <w:rPr>
          <w:rFonts w:ascii="Times New Roman" w:hAnsi="Times New Roman" w:cs="Times New Roman"/>
          <w:sz w:val="24"/>
          <w:szCs w:val="24"/>
        </w:rPr>
        <w:t xml:space="preserve">бработка всех поступивших </w:t>
      </w:r>
      <w:r w:rsidR="00D36477" w:rsidRPr="00593AEA">
        <w:rPr>
          <w:rFonts w:ascii="Times New Roman" w:hAnsi="Times New Roman" w:cs="Times New Roman"/>
          <w:sz w:val="24"/>
          <w:szCs w:val="24"/>
        </w:rPr>
        <w:t>материалов</w:t>
      </w:r>
      <w:r w:rsidR="00EC0CF4" w:rsidRPr="00593AEA">
        <w:rPr>
          <w:rFonts w:ascii="Times New Roman" w:hAnsi="Times New Roman" w:cs="Times New Roman"/>
          <w:sz w:val="24"/>
          <w:szCs w:val="24"/>
        </w:rPr>
        <w:t xml:space="preserve">, подведение итогов </w:t>
      </w:r>
      <w:r w:rsidR="00EC0CF4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="00EC0CF4" w:rsidRPr="00593AEA">
        <w:rPr>
          <w:rFonts w:ascii="Times New Roman" w:hAnsi="Times New Roman" w:cs="Times New Roman"/>
          <w:sz w:val="24"/>
          <w:szCs w:val="24"/>
        </w:rPr>
        <w:t xml:space="preserve">. Все победители и призеры </w:t>
      </w:r>
      <w:r w:rsidR="00EC0CF4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конкурса </w:t>
      </w:r>
      <w:r w:rsidR="00EC0CF4" w:rsidRPr="00593AEA">
        <w:rPr>
          <w:rFonts w:ascii="Times New Roman" w:hAnsi="Times New Roman" w:cs="Times New Roman"/>
          <w:sz w:val="24"/>
          <w:szCs w:val="24"/>
        </w:rPr>
        <w:t xml:space="preserve">награждаются дипломами. Все участники, </w:t>
      </w:r>
      <w:r w:rsidR="00593AEA">
        <w:rPr>
          <w:rFonts w:ascii="Times New Roman" w:hAnsi="Times New Roman" w:cs="Times New Roman"/>
          <w:sz w:val="24"/>
          <w:szCs w:val="24"/>
        </w:rPr>
        <w:t>не занявшие</w:t>
      </w:r>
      <w:r w:rsidR="00EC0CF4" w:rsidRPr="00593AEA">
        <w:rPr>
          <w:rFonts w:ascii="Times New Roman" w:hAnsi="Times New Roman" w:cs="Times New Roman"/>
          <w:sz w:val="24"/>
          <w:szCs w:val="24"/>
        </w:rPr>
        <w:t xml:space="preserve"> призовых мест, получат </w:t>
      </w:r>
      <w:r w:rsidR="00E04652" w:rsidRPr="00593AEA">
        <w:rPr>
          <w:rFonts w:ascii="Times New Roman" w:hAnsi="Times New Roman" w:cs="Times New Roman"/>
          <w:sz w:val="24"/>
          <w:szCs w:val="24"/>
        </w:rPr>
        <w:t>сертификат</w:t>
      </w:r>
      <w:r w:rsidR="00EC0CF4" w:rsidRPr="00593AEA">
        <w:rPr>
          <w:rFonts w:ascii="Times New Roman" w:hAnsi="Times New Roman" w:cs="Times New Roman"/>
          <w:sz w:val="24"/>
          <w:szCs w:val="24"/>
        </w:rPr>
        <w:t xml:space="preserve"> участников конкурса. </w:t>
      </w:r>
    </w:p>
    <w:p w:rsidR="00D602EB" w:rsidRPr="00593AEA" w:rsidRDefault="00D602EB" w:rsidP="00593AEA">
      <w:pPr>
        <w:pStyle w:val="a4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593AEA" w:rsidRDefault="00D602EB" w:rsidP="00593AEA">
      <w:pPr>
        <w:tabs>
          <w:tab w:val="left" w:pos="-284"/>
          <w:tab w:val="left" w:pos="36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>5.1.</w:t>
      </w:r>
      <w:r w:rsidRPr="0059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AEA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викторины входят: </w:t>
      </w:r>
    </w:p>
    <w:p w:rsidR="00D602EB" w:rsidRPr="00593AEA" w:rsidRDefault="00D602EB" w:rsidP="00593AEA">
      <w:pPr>
        <w:numPr>
          <w:ilvl w:val="0"/>
          <w:numId w:val="7"/>
        </w:numPr>
        <w:tabs>
          <w:tab w:val="left" w:pos="-284"/>
          <w:tab w:val="left" w:pos="363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Ник</w:t>
      </w:r>
      <w:r w:rsidR="00E42E07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онов Игорь Андреевич</w:t>
      </w:r>
      <w:r w:rsid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42E07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директор МБОУ СОШ № 70</w:t>
      </w: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593AEA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E7D45" w:rsidRPr="00593AEA" w:rsidRDefault="00C552F9" w:rsidP="00593AE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>Тарасов Олег Александрович</w:t>
      </w:r>
      <w:r w:rsidR="00593AEA">
        <w:rPr>
          <w:rFonts w:ascii="Times New Roman" w:hAnsi="Times New Roman" w:cs="Times New Roman"/>
          <w:sz w:val="24"/>
          <w:szCs w:val="24"/>
        </w:rPr>
        <w:t>,</w:t>
      </w:r>
      <w:r w:rsidR="00EE7D45" w:rsidRPr="00593AEA">
        <w:rPr>
          <w:rFonts w:ascii="Times New Roman" w:hAnsi="Times New Roman" w:cs="Times New Roman"/>
          <w:sz w:val="24"/>
          <w:szCs w:val="24"/>
        </w:rPr>
        <w:t xml:space="preserve"> </w:t>
      </w:r>
      <w:r w:rsidRPr="00593AEA">
        <w:rPr>
          <w:rFonts w:ascii="Times New Roman" w:hAnsi="Times New Roman" w:cs="Times New Roman"/>
          <w:sz w:val="24"/>
          <w:szCs w:val="24"/>
        </w:rPr>
        <w:t>методист</w:t>
      </w:r>
      <w:r w:rsidR="00EE7D45" w:rsidRPr="00593AEA">
        <w:rPr>
          <w:rFonts w:ascii="Times New Roman" w:hAnsi="Times New Roman" w:cs="Times New Roman"/>
          <w:sz w:val="24"/>
          <w:szCs w:val="24"/>
        </w:rPr>
        <w:t xml:space="preserve">, координатор конкурсной работы в школе, </w:t>
      </w:r>
      <w:r w:rsidR="00593AEA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 г. Томска</w:t>
      </w:r>
      <w:r w:rsidR="00EE7D45" w:rsidRPr="00593AEA">
        <w:rPr>
          <w:rFonts w:ascii="Times New Roman" w:hAnsi="Times New Roman" w:cs="Times New Roman"/>
          <w:sz w:val="24"/>
          <w:szCs w:val="24"/>
        </w:rPr>
        <w:t>;</w:t>
      </w:r>
    </w:p>
    <w:p w:rsidR="00EE7D45" w:rsidRPr="00593AEA" w:rsidRDefault="00E42E07" w:rsidP="00593AE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</w:t>
      </w:r>
      <w:proofErr w:type="spellEnd"/>
      <w:r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Павел Дмитриевич</w:t>
      </w:r>
      <w:r w:rsid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D602EB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9699A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заместитель директора по НМР</w:t>
      </w:r>
      <w:r w:rsidR="00593AEA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3AEA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 г. Томска</w:t>
      </w:r>
      <w:r w:rsidR="0079699A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E7D45" w:rsidRPr="00593AEA" w:rsidRDefault="00E42E07" w:rsidP="00593AE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lastRenderedPageBreak/>
        <w:t>Фатеев Владимир Николаевич</w:t>
      </w:r>
      <w:r w:rsidR="00593AEA">
        <w:rPr>
          <w:rFonts w:ascii="Times New Roman" w:hAnsi="Times New Roman" w:cs="Times New Roman"/>
          <w:sz w:val="24"/>
          <w:szCs w:val="24"/>
        </w:rPr>
        <w:t>,</w:t>
      </w:r>
      <w:r w:rsidR="00EE7D45" w:rsidRPr="00593AEA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 w:rsidR="00593AEA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 г. Томска</w:t>
      </w:r>
      <w:r w:rsidR="00EE7D45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D602EB" w:rsidRPr="00593AEA" w:rsidRDefault="00E42E07" w:rsidP="00593AEA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AEA">
        <w:rPr>
          <w:rFonts w:ascii="Times New Roman" w:hAnsi="Times New Roman" w:cs="Times New Roman"/>
          <w:sz w:val="24"/>
          <w:szCs w:val="24"/>
        </w:rPr>
        <w:t>Дубоделов</w:t>
      </w:r>
      <w:proofErr w:type="spellEnd"/>
      <w:r w:rsidRPr="00593AEA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 w:rsidR="00593AEA">
        <w:rPr>
          <w:rFonts w:ascii="Times New Roman" w:hAnsi="Times New Roman" w:cs="Times New Roman"/>
          <w:sz w:val="24"/>
          <w:szCs w:val="24"/>
        </w:rPr>
        <w:t>,</w:t>
      </w:r>
      <w:r w:rsidR="00D602EB" w:rsidRPr="00593AEA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593AEA">
        <w:rPr>
          <w:rFonts w:ascii="Times New Roman" w:hAnsi="Times New Roman" w:cs="Times New Roman"/>
          <w:sz w:val="24"/>
          <w:szCs w:val="24"/>
        </w:rPr>
        <w:t>физики</w:t>
      </w:r>
      <w:r w:rsidR="00D602EB" w:rsidRPr="00593AEA">
        <w:rPr>
          <w:rFonts w:ascii="Times New Roman" w:hAnsi="Times New Roman" w:cs="Times New Roman"/>
          <w:sz w:val="24"/>
          <w:szCs w:val="24"/>
        </w:rPr>
        <w:t xml:space="preserve"> </w:t>
      </w:r>
      <w:r w:rsidR="00593AEA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 г. Томска</w:t>
      </w:r>
      <w:r w:rsidR="00CF4AB8" w:rsidRPr="00593AE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602EB" w:rsidRPr="00593AEA" w:rsidRDefault="00D602EB" w:rsidP="00593AEA">
      <w:pPr>
        <w:tabs>
          <w:tab w:val="left" w:pos="-284"/>
          <w:tab w:val="left" w:pos="36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593AEA" w:rsidRDefault="00D602EB" w:rsidP="00593AEA">
      <w:pPr>
        <w:numPr>
          <w:ilvl w:val="0"/>
          <w:numId w:val="7"/>
        </w:numPr>
        <w:tabs>
          <w:tab w:val="left" w:pos="-284"/>
          <w:tab w:val="left" w:pos="363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>организационное и методическое сопровождение конкурса;</w:t>
      </w:r>
    </w:p>
    <w:p w:rsidR="00D602EB" w:rsidRPr="00593AEA" w:rsidRDefault="00D602EB" w:rsidP="00593AEA">
      <w:pPr>
        <w:numPr>
          <w:ilvl w:val="0"/>
          <w:numId w:val="7"/>
        </w:numPr>
        <w:tabs>
          <w:tab w:val="left" w:pos="-284"/>
          <w:tab w:val="left" w:pos="363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>определение номинаций конкурса;</w:t>
      </w:r>
    </w:p>
    <w:p w:rsidR="00D602EB" w:rsidRPr="00593AEA" w:rsidRDefault="00D602EB" w:rsidP="00593AEA">
      <w:pPr>
        <w:numPr>
          <w:ilvl w:val="0"/>
          <w:numId w:val="7"/>
        </w:numPr>
        <w:tabs>
          <w:tab w:val="left" w:pos="-284"/>
          <w:tab w:val="left" w:pos="363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593AEA" w:rsidRDefault="00D602EB" w:rsidP="00593AEA">
      <w:pPr>
        <w:numPr>
          <w:ilvl w:val="0"/>
          <w:numId w:val="7"/>
        </w:numPr>
        <w:tabs>
          <w:tab w:val="left" w:pos="-284"/>
          <w:tab w:val="left" w:pos="363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>экспертиза представленных работ на их соответствие требованиям конкурса.</w:t>
      </w:r>
    </w:p>
    <w:p w:rsidR="00D602EB" w:rsidRPr="00593AEA" w:rsidRDefault="00D602EB" w:rsidP="00593AEA">
      <w:pPr>
        <w:tabs>
          <w:tab w:val="left" w:pos="-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>5.3. Оценка материалов участников конкурса производится после окончания приёма ответов, в сроки, регламентированные данным Положением в пункте 6, по следующим правилам:</w:t>
      </w:r>
    </w:p>
    <w:p w:rsidR="00D602EB" w:rsidRPr="00593AEA" w:rsidRDefault="00D602EB" w:rsidP="00593AEA">
      <w:pPr>
        <w:tabs>
          <w:tab w:val="left" w:pos="-284"/>
          <w:tab w:val="left" w:pos="1134"/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599"/>
        <w:gridCol w:w="1510"/>
        <w:gridCol w:w="1515"/>
        <w:gridCol w:w="1952"/>
      </w:tblGrid>
      <w:tr w:rsidR="00D36477" w:rsidRPr="00593AEA" w:rsidTr="00593AEA">
        <w:trPr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93AEA">
              <w:rPr>
                <w:b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93AEA">
              <w:rPr>
                <w:b/>
                <w:color w:val="000000"/>
                <w:sz w:val="20"/>
                <w:szCs w:val="20"/>
              </w:rPr>
              <w:t>Низкий уровень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93AEA">
              <w:rPr>
                <w:b/>
                <w:color w:val="000000"/>
                <w:sz w:val="20"/>
                <w:szCs w:val="20"/>
              </w:rPr>
              <w:t>Средний уровень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93AEA">
              <w:rPr>
                <w:b/>
                <w:color w:val="000000"/>
                <w:sz w:val="20"/>
                <w:szCs w:val="20"/>
              </w:rPr>
              <w:t>Высокий уровень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93AEA">
              <w:rPr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D36477" w:rsidRPr="00593AEA" w:rsidTr="00593AEA">
        <w:trPr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D36477" w:rsidRPr="00593AEA" w:rsidRDefault="00D36477" w:rsidP="00593AEA">
            <w:pPr>
              <w:pStyle w:val="ad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 xml:space="preserve">Соответствие </w:t>
            </w:r>
            <w:r w:rsidR="00593AEA">
              <w:rPr>
                <w:color w:val="000000"/>
                <w:sz w:val="20"/>
                <w:szCs w:val="20"/>
              </w:rPr>
              <w:t>з</w:t>
            </w:r>
            <w:r w:rsidRPr="00593AEA">
              <w:rPr>
                <w:color w:val="000000"/>
                <w:sz w:val="20"/>
                <w:szCs w:val="20"/>
              </w:rPr>
              <w:t>аявленной теме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1 - 10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11 - 20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21 - 30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36477" w:rsidRPr="00593AEA" w:rsidTr="00593AEA">
        <w:trPr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Уровень сложности произведения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1 - 5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6 - 10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10 - 15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36477" w:rsidRPr="00593AEA" w:rsidTr="00593AEA">
        <w:trPr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 xml:space="preserve">Креативность и оригинальность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1 - 10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11 - 20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21 - 30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36477" w:rsidRPr="00593AEA" w:rsidTr="00593AEA">
        <w:trPr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Соответствие творческого уровня возрасту обучающегося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1 - 5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6 - 10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10 - 15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36477" w:rsidRPr="00593AEA" w:rsidTr="00593AEA">
        <w:trPr>
          <w:trHeight w:val="408"/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D36477" w:rsidRPr="00593AEA" w:rsidRDefault="00D36477" w:rsidP="00703923">
            <w:pPr>
              <w:pStyle w:val="ad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Информативность и использование терминологии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1 - 3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3 - 6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6 - 10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36477" w:rsidRPr="00593AEA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93AEA"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D36477" w:rsidRPr="00593AEA" w:rsidRDefault="00703923" w:rsidP="00593AEA">
      <w:pPr>
        <w:tabs>
          <w:tab w:val="left" w:pos="-284"/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EA">
        <w:rPr>
          <w:rFonts w:ascii="Times New Roman" w:hAnsi="Times New Roman" w:cs="Times New Roman"/>
          <w:sz w:val="24"/>
          <w:szCs w:val="24"/>
        </w:rPr>
        <w:t>Максимальное количество баллов: 100</w:t>
      </w:r>
    </w:p>
    <w:p w:rsidR="00E91957" w:rsidRPr="00593AEA" w:rsidRDefault="0079699A" w:rsidP="00593AEA">
      <w:pPr>
        <w:pStyle w:val="a4"/>
        <w:numPr>
          <w:ilvl w:val="0"/>
          <w:numId w:val="4"/>
        </w:numPr>
        <w:tabs>
          <w:tab w:val="left" w:pos="-284"/>
          <w:tab w:val="num" w:pos="993"/>
        </w:tabs>
        <w:suppressAutoHyphens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593AEA">
        <w:rPr>
          <w:rFonts w:ascii="Times New Roman" w:hAnsi="Times New Roman" w:cs="Times New Roman"/>
          <w:b/>
          <w:sz w:val="24"/>
          <w:szCs w:val="24"/>
        </w:rPr>
        <w:t>План проведения конкурса</w:t>
      </w:r>
    </w:p>
    <w:p w:rsidR="00703923" w:rsidRPr="00593AEA" w:rsidRDefault="00703923" w:rsidP="00593AEA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</w:t>
      </w:r>
    </w:p>
    <w:p w:rsidR="00703923" w:rsidRPr="00593AEA" w:rsidRDefault="00703923" w:rsidP="00593AEA">
      <w:pPr>
        <w:pStyle w:val="a4"/>
        <w:tabs>
          <w:tab w:val="left" w:pos="-284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E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93AEA">
        <w:rPr>
          <w:rFonts w:ascii="Times New Roman" w:eastAsia="Calibri" w:hAnsi="Times New Roman" w:cs="Times New Roman"/>
          <w:sz w:val="24"/>
          <w:szCs w:val="24"/>
        </w:rPr>
        <w:t xml:space="preserve"> этап:</w:t>
      </w:r>
      <w:r w:rsidRPr="00593A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93AEA" w:rsidRPr="00593AEA">
        <w:rPr>
          <w:rFonts w:ascii="Times New Roman" w:eastAsia="Calibri" w:hAnsi="Times New Roman" w:cs="Times New Roman"/>
          <w:sz w:val="24"/>
          <w:szCs w:val="24"/>
        </w:rPr>
        <w:t>п</w:t>
      </w:r>
      <w:r w:rsidR="005770A7" w:rsidRPr="00593AEA">
        <w:rPr>
          <w:rFonts w:ascii="Times New Roman" w:eastAsia="Calibri" w:hAnsi="Times New Roman" w:cs="Times New Roman"/>
          <w:sz w:val="24"/>
          <w:szCs w:val="24"/>
        </w:rPr>
        <w:t>одача и регистрация заявок:  до 18.10.2022</w:t>
      </w:r>
      <w:r w:rsidRPr="00593A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923" w:rsidRPr="00593AEA" w:rsidRDefault="00703923" w:rsidP="00593AEA">
      <w:pPr>
        <w:pStyle w:val="a4"/>
        <w:tabs>
          <w:tab w:val="left" w:pos="-284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AE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93AEA">
        <w:rPr>
          <w:rFonts w:ascii="Times New Roman" w:eastAsia="Calibri" w:hAnsi="Times New Roman" w:cs="Times New Roman"/>
          <w:sz w:val="24"/>
          <w:szCs w:val="24"/>
        </w:rPr>
        <w:t xml:space="preserve"> этап:</w:t>
      </w:r>
      <w:r w:rsidRPr="00593A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93AEA">
        <w:rPr>
          <w:rFonts w:ascii="Times New Roman" w:eastAsia="Calibri" w:hAnsi="Times New Roman" w:cs="Times New Roman"/>
          <w:sz w:val="24"/>
          <w:szCs w:val="24"/>
        </w:rPr>
        <w:t>о</w:t>
      </w:r>
      <w:r w:rsidRPr="00593AEA">
        <w:rPr>
          <w:rFonts w:ascii="Times New Roman" w:eastAsia="Calibri" w:hAnsi="Times New Roman" w:cs="Times New Roman"/>
          <w:sz w:val="24"/>
          <w:szCs w:val="24"/>
        </w:rPr>
        <w:t xml:space="preserve">бработка всех поступивших ответов, подведение итогов </w:t>
      </w:r>
      <w:r w:rsidRPr="00593AEA">
        <w:rPr>
          <w:rFonts w:ascii="Times New Roman" w:eastAsia="Calibri" w:hAnsi="Times New Roman" w:cs="Times New Roman"/>
          <w:bCs/>
          <w:sz w:val="24"/>
          <w:szCs w:val="24"/>
        </w:rPr>
        <w:t>конкурса</w:t>
      </w:r>
      <w:r w:rsidRPr="00593AEA">
        <w:rPr>
          <w:rFonts w:ascii="Times New Roman" w:eastAsia="Calibri" w:hAnsi="Times New Roman" w:cs="Times New Roman"/>
          <w:sz w:val="24"/>
          <w:szCs w:val="24"/>
        </w:rPr>
        <w:t>, награждение победителей и участников электро</w:t>
      </w:r>
      <w:r w:rsidR="005770A7" w:rsidRPr="00593AEA">
        <w:rPr>
          <w:rFonts w:ascii="Times New Roman" w:eastAsia="Calibri" w:hAnsi="Times New Roman" w:cs="Times New Roman"/>
          <w:sz w:val="24"/>
          <w:szCs w:val="24"/>
        </w:rPr>
        <w:t>нными дипломами: до 30.10.2022</w:t>
      </w:r>
      <w:r w:rsidRPr="00593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2EB" w:rsidRPr="00593AEA" w:rsidRDefault="00E17711" w:rsidP="00E17711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93AEA" w:rsidRPr="00593AEA">
        <w:rPr>
          <w:rFonts w:ascii="Times New Roman" w:hAnsi="Times New Roman" w:cs="Times New Roman"/>
          <w:sz w:val="24"/>
          <w:szCs w:val="24"/>
        </w:rPr>
        <w:t>оординатор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3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644" w:rsidRPr="00593AEA">
        <w:rPr>
          <w:rFonts w:ascii="Times New Roman" w:hAnsi="Times New Roman" w:cs="Times New Roman"/>
          <w:sz w:val="24"/>
          <w:szCs w:val="24"/>
        </w:rPr>
        <w:t>Курушин</w:t>
      </w:r>
      <w:proofErr w:type="spellEnd"/>
      <w:r w:rsidR="00C14644" w:rsidRPr="00593AEA">
        <w:rPr>
          <w:rFonts w:ascii="Times New Roman" w:hAnsi="Times New Roman" w:cs="Times New Roman"/>
          <w:sz w:val="24"/>
          <w:szCs w:val="24"/>
        </w:rPr>
        <w:t xml:space="preserve"> Павел Дмитриевич</w:t>
      </w:r>
      <w:r w:rsidR="00593AEA">
        <w:rPr>
          <w:rFonts w:ascii="Times New Roman" w:hAnsi="Times New Roman" w:cs="Times New Roman"/>
          <w:sz w:val="24"/>
          <w:szCs w:val="24"/>
        </w:rPr>
        <w:t>,</w:t>
      </w:r>
      <w:r w:rsidR="0088268C" w:rsidRPr="00593AEA">
        <w:rPr>
          <w:rFonts w:ascii="Times New Roman" w:hAnsi="Times New Roman" w:cs="Times New Roman"/>
          <w:sz w:val="24"/>
          <w:szCs w:val="24"/>
        </w:rPr>
        <w:t xml:space="preserve"> </w:t>
      </w:r>
      <w:r w:rsidR="0088268C" w:rsidRPr="00593A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593AEA">
        <w:rPr>
          <w:rFonts w:ascii="Times New Roman" w:hAnsi="Times New Roman" w:cs="Times New Roman"/>
          <w:sz w:val="24"/>
          <w:szCs w:val="24"/>
        </w:rPr>
        <w:t>-</w:t>
      </w:r>
      <w:r w:rsidR="0088268C" w:rsidRPr="00593A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268C" w:rsidRPr="00593A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14644" w:rsidRPr="00593A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="00C14644" w:rsidRPr="00593AE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14644" w:rsidRPr="00593A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14644" w:rsidRPr="00593A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14644" w:rsidRPr="00593A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14644" w:rsidRPr="00593AEA">
        <w:rPr>
          <w:rFonts w:ascii="Times New Roman" w:hAnsi="Times New Roman" w:cs="Times New Roman"/>
          <w:sz w:val="24"/>
          <w:szCs w:val="24"/>
        </w:rPr>
        <w:t>, телефон: 8 952 180 70 25</w:t>
      </w:r>
    </w:p>
    <w:p w:rsidR="00D602EB" w:rsidRPr="00593AEA" w:rsidRDefault="00D602EB" w:rsidP="00593AEA">
      <w:pPr>
        <w:tabs>
          <w:tab w:val="left" w:pos="-180"/>
          <w:tab w:val="num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93AEA" w:rsidRDefault="00593AEA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93AEA" w:rsidRDefault="00593AEA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93AEA" w:rsidRDefault="00593AEA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93AEA" w:rsidRDefault="00593AEA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93AEA" w:rsidRDefault="00593AEA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93AEA" w:rsidRDefault="00593AEA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93AEA" w:rsidRDefault="00593AEA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93AEA" w:rsidRDefault="00593AEA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93AEA" w:rsidRDefault="00593AEA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31EE0" w:rsidRDefault="00231EE0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sectPr w:rsidR="00231EE0" w:rsidSect="00593AEA">
      <w:type w:val="continuous"/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269D"/>
    <w:multiLevelType w:val="hybridMultilevel"/>
    <w:tmpl w:val="29DC54E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CA457C6"/>
    <w:multiLevelType w:val="hybridMultilevel"/>
    <w:tmpl w:val="77D2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2"/>
    <w:rsid w:val="001E10DC"/>
    <w:rsid w:val="002179E6"/>
    <w:rsid w:val="00231EE0"/>
    <w:rsid w:val="002C11D6"/>
    <w:rsid w:val="002C25F4"/>
    <w:rsid w:val="0038301D"/>
    <w:rsid w:val="003F50D3"/>
    <w:rsid w:val="00410F6C"/>
    <w:rsid w:val="004740E6"/>
    <w:rsid w:val="004E754C"/>
    <w:rsid w:val="00507A8F"/>
    <w:rsid w:val="005770A7"/>
    <w:rsid w:val="00593AEA"/>
    <w:rsid w:val="005A7E56"/>
    <w:rsid w:val="006A5F74"/>
    <w:rsid w:val="007034A4"/>
    <w:rsid w:val="00703923"/>
    <w:rsid w:val="0079699A"/>
    <w:rsid w:val="0088268C"/>
    <w:rsid w:val="009164BD"/>
    <w:rsid w:val="009A3F3B"/>
    <w:rsid w:val="009D4DFA"/>
    <w:rsid w:val="009E4A5F"/>
    <w:rsid w:val="00A20700"/>
    <w:rsid w:val="00A86F1B"/>
    <w:rsid w:val="00AB75CA"/>
    <w:rsid w:val="00AC0882"/>
    <w:rsid w:val="00AD7BC2"/>
    <w:rsid w:val="00C14644"/>
    <w:rsid w:val="00C552F9"/>
    <w:rsid w:val="00CE5460"/>
    <w:rsid w:val="00CF4AB8"/>
    <w:rsid w:val="00D36477"/>
    <w:rsid w:val="00D602EB"/>
    <w:rsid w:val="00D77CDF"/>
    <w:rsid w:val="00DE48EB"/>
    <w:rsid w:val="00E04652"/>
    <w:rsid w:val="00E146E2"/>
    <w:rsid w:val="00E17711"/>
    <w:rsid w:val="00E42E07"/>
    <w:rsid w:val="00E91957"/>
    <w:rsid w:val="00EC0CF4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942A"/>
  <w15:docId w15:val="{8D2D5087-0EE3-488F-AFA2-35FACA09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D4DFA"/>
    <w:rPr>
      <w:color w:val="800080" w:themeColor="followedHyperlink"/>
      <w:u w:val="single"/>
    </w:rPr>
  </w:style>
  <w:style w:type="paragraph" w:styleId="ad">
    <w:name w:val="Normal (Web)"/>
    <w:basedOn w:val="a"/>
    <w:rsid w:val="00D3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e/1FAIpQLSfFAbnBQDZzp4lMLOCStLKyhy9cw-hPIyXArPx8czxNpdJYP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20</cp:revision>
  <cp:lastPrinted>2019-09-20T06:21:00Z</cp:lastPrinted>
  <dcterms:created xsi:type="dcterms:W3CDTF">2018-09-20T08:12:00Z</dcterms:created>
  <dcterms:modified xsi:type="dcterms:W3CDTF">2022-10-05T14:40:00Z</dcterms:modified>
</cp:coreProperties>
</file>