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57" w:rsidRDefault="00E91957" w:rsidP="005B1B3D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5B1B3D" w:rsidRPr="00E91957" w:rsidRDefault="005B1B3D" w:rsidP="005B1B3D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4740E6" w:rsidRDefault="00E91957" w:rsidP="005B1B3D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о проведении городского </w:t>
      </w:r>
      <w:r w:rsidR="0079699A">
        <w:rPr>
          <w:rStyle w:val="a3"/>
          <w:rFonts w:ascii="Times New Roman" w:hAnsi="Times New Roman" w:cs="Times New Roman"/>
          <w:bCs w:val="0"/>
          <w:sz w:val="24"/>
          <w:szCs w:val="24"/>
        </w:rPr>
        <w:t>конкурса</w:t>
      </w:r>
      <w:r w:rsidR="00D3647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36477"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для </w:t>
      </w:r>
      <w:r w:rsidR="00921152">
        <w:rPr>
          <w:rStyle w:val="a3"/>
          <w:rFonts w:ascii="Times New Roman" w:hAnsi="Times New Roman" w:cs="Times New Roman"/>
          <w:bCs w:val="0"/>
          <w:sz w:val="24"/>
          <w:szCs w:val="24"/>
        </w:rPr>
        <w:t>обучающихся</w:t>
      </w:r>
      <w:bookmarkStart w:id="0" w:name="_GoBack"/>
      <w:bookmarkEnd w:id="0"/>
      <w:r w:rsidR="00D36477"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с ограниченными возможностями здоровья и школ пенитенциарного типа</w:t>
      </w:r>
      <w:r w:rsidR="00D3647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«</w:t>
      </w:r>
      <w:r w:rsidR="000A7B71">
        <w:rPr>
          <w:rStyle w:val="a3"/>
          <w:rFonts w:ascii="Times New Roman" w:hAnsi="Times New Roman" w:cs="Times New Roman"/>
          <w:bCs w:val="0"/>
          <w:sz w:val="24"/>
          <w:szCs w:val="24"/>
        </w:rPr>
        <w:t>Моя любимая школа</w:t>
      </w: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»</w:t>
      </w:r>
    </w:p>
    <w:p w:rsidR="005B1B3D" w:rsidRDefault="005B1B3D" w:rsidP="005B1B3D">
      <w:pPr>
        <w:tabs>
          <w:tab w:val="left" w:pos="2694"/>
          <w:tab w:val="left" w:pos="3686"/>
        </w:tabs>
        <w:suppressAutoHyphens/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6E2" w:rsidRPr="005B1B3D" w:rsidRDefault="00E146E2" w:rsidP="003C06E3">
      <w:pPr>
        <w:pStyle w:val="a4"/>
        <w:numPr>
          <w:ilvl w:val="0"/>
          <w:numId w:val="12"/>
        </w:numPr>
        <w:tabs>
          <w:tab w:val="left" w:pos="993"/>
          <w:tab w:val="left" w:pos="368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B3D">
        <w:rPr>
          <w:rStyle w:val="a3"/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A86F1B" w:rsidRPr="005B1B3D" w:rsidRDefault="00E146E2" w:rsidP="003C06E3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B1B3D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</w:t>
      </w:r>
      <w:r w:rsidRP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городско</w:t>
      </w:r>
      <w:r w:rsidR="00A86F1B" w:rsidRP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6F1B" w:rsidRP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36477" w:rsidRP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для учеников с ограниченными возможностями здоровья и школ пенитенциарного типа </w:t>
      </w:r>
      <w:r w:rsidRPr="005B1B3D">
        <w:rPr>
          <w:rFonts w:ascii="Times New Roman" w:hAnsi="Times New Roman" w:cs="Times New Roman"/>
          <w:sz w:val="24"/>
          <w:szCs w:val="24"/>
        </w:rPr>
        <w:t>(далее - Положение) устанавливает цели и задачи городско</w:t>
      </w:r>
      <w:r w:rsidR="00A86F1B" w:rsidRPr="005B1B3D">
        <w:rPr>
          <w:rFonts w:ascii="Times New Roman" w:hAnsi="Times New Roman" w:cs="Times New Roman"/>
          <w:sz w:val="24"/>
          <w:szCs w:val="24"/>
        </w:rPr>
        <w:t>го</w:t>
      </w:r>
      <w:r w:rsidRPr="005B1B3D">
        <w:rPr>
          <w:rFonts w:ascii="Times New Roman" w:hAnsi="Times New Roman" w:cs="Times New Roman"/>
          <w:sz w:val="24"/>
          <w:szCs w:val="24"/>
        </w:rPr>
        <w:t xml:space="preserve"> </w:t>
      </w:r>
      <w:r w:rsidR="00A86F1B" w:rsidRPr="005B1B3D">
        <w:rPr>
          <w:rFonts w:ascii="Times New Roman" w:hAnsi="Times New Roman" w:cs="Times New Roman"/>
          <w:sz w:val="24"/>
          <w:szCs w:val="24"/>
        </w:rPr>
        <w:t>конкурса</w:t>
      </w:r>
      <w:r w:rsidRP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</w:t>
      </w:r>
      <w:r w:rsid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A86F1B" w:rsidRP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онкурс</w:t>
      </w:r>
      <w:r w:rsidRPr="005B1B3D">
        <w:rPr>
          <w:rFonts w:ascii="Times New Roman" w:hAnsi="Times New Roman" w:cs="Times New Roman"/>
          <w:sz w:val="24"/>
          <w:szCs w:val="24"/>
        </w:rPr>
        <w:t>), сроки и этапы проведения</w:t>
      </w:r>
      <w:r w:rsidRP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86F1B" w:rsidRPr="005B1B3D" w:rsidRDefault="00A86F1B" w:rsidP="003C06E3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B3D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5B1B3D">
        <w:rPr>
          <w:rFonts w:ascii="Times New Roman" w:hAnsi="Times New Roman" w:cs="Times New Roman"/>
          <w:sz w:val="24"/>
          <w:szCs w:val="24"/>
        </w:rPr>
        <w:t>К</w:t>
      </w:r>
      <w:r w:rsidRP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онкурса </w:t>
      </w:r>
      <w:r w:rsidR="00E42E07" w:rsidRPr="005B1B3D">
        <w:rPr>
          <w:rFonts w:ascii="Times New Roman" w:hAnsi="Times New Roman" w:cs="Times New Roman"/>
          <w:sz w:val="24"/>
          <w:szCs w:val="24"/>
        </w:rPr>
        <w:t>является МБОУ СОШ №</w:t>
      </w:r>
      <w:r w:rsidR="005B1B3D">
        <w:rPr>
          <w:rFonts w:ascii="Times New Roman" w:hAnsi="Times New Roman" w:cs="Times New Roman"/>
          <w:sz w:val="24"/>
          <w:szCs w:val="24"/>
        </w:rPr>
        <w:t xml:space="preserve"> </w:t>
      </w:r>
      <w:r w:rsidR="00E42E07" w:rsidRPr="005B1B3D">
        <w:rPr>
          <w:rFonts w:ascii="Times New Roman" w:hAnsi="Times New Roman" w:cs="Times New Roman"/>
          <w:sz w:val="24"/>
          <w:szCs w:val="24"/>
        </w:rPr>
        <w:t>70</w:t>
      </w:r>
      <w:r w:rsidR="001E10DC" w:rsidRPr="005B1B3D">
        <w:rPr>
          <w:rFonts w:ascii="Times New Roman" w:hAnsi="Times New Roman" w:cs="Times New Roman"/>
          <w:sz w:val="24"/>
          <w:szCs w:val="24"/>
        </w:rPr>
        <w:t xml:space="preserve"> г. Томска</w:t>
      </w:r>
      <w:r w:rsidRPr="005B1B3D">
        <w:rPr>
          <w:rFonts w:ascii="Times New Roman" w:hAnsi="Times New Roman" w:cs="Times New Roman"/>
          <w:sz w:val="24"/>
          <w:szCs w:val="24"/>
        </w:rPr>
        <w:t xml:space="preserve">. </w:t>
      </w:r>
      <w:r w:rsidRP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Организатора</w:t>
      </w:r>
      <w:r w:rsidR="00E42E07" w:rsidRP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ми конкурса являются педагоги МБОУ СОШ №</w:t>
      </w:r>
      <w:r w:rsid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42E07" w:rsidRP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70</w:t>
      </w:r>
      <w:r w:rsidRP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E42E07" w:rsidRP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5B1B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B1B3D" w:rsidRDefault="00A86F1B" w:rsidP="003C06E3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B3D">
        <w:rPr>
          <w:rFonts w:ascii="Times New Roman" w:hAnsi="Times New Roman" w:cs="Times New Roman"/>
          <w:sz w:val="24"/>
          <w:szCs w:val="24"/>
        </w:rPr>
        <w:t xml:space="preserve">Вся информация о </w:t>
      </w:r>
      <w:r w:rsidR="005B1B3D">
        <w:rPr>
          <w:rFonts w:ascii="Times New Roman" w:hAnsi="Times New Roman" w:cs="Times New Roman"/>
          <w:sz w:val="24"/>
          <w:szCs w:val="24"/>
        </w:rPr>
        <w:t>К</w:t>
      </w:r>
      <w:r w:rsidRPr="005B1B3D">
        <w:rPr>
          <w:rFonts w:ascii="Times New Roman" w:hAnsi="Times New Roman" w:cs="Times New Roman"/>
          <w:sz w:val="24"/>
          <w:szCs w:val="24"/>
        </w:rPr>
        <w:t xml:space="preserve">онкурсе размещается в сети Интернет на сайте МАУ </w:t>
      </w:r>
      <w:r w:rsidR="00E42E07" w:rsidRPr="005B1B3D">
        <w:rPr>
          <w:rFonts w:ascii="Times New Roman" w:hAnsi="Times New Roman" w:cs="Times New Roman"/>
          <w:sz w:val="24"/>
          <w:szCs w:val="24"/>
        </w:rPr>
        <w:t>ИМЦ и на сайте МБОУ СОШ №</w:t>
      </w:r>
      <w:r w:rsidR="005B1B3D">
        <w:rPr>
          <w:rFonts w:ascii="Times New Roman" w:hAnsi="Times New Roman" w:cs="Times New Roman"/>
          <w:sz w:val="24"/>
          <w:szCs w:val="24"/>
        </w:rPr>
        <w:t xml:space="preserve"> </w:t>
      </w:r>
      <w:r w:rsidR="00E42E07" w:rsidRPr="005B1B3D">
        <w:rPr>
          <w:rFonts w:ascii="Times New Roman" w:hAnsi="Times New Roman" w:cs="Times New Roman"/>
          <w:sz w:val="24"/>
          <w:szCs w:val="24"/>
        </w:rPr>
        <w:t>70</w:t>
      </w:r>
      <w:r w:rsidRPr="005B1B3D">
        <w:rPr>
          <w:rFonts w:ascii="Times New Roman" w:hAnsi="Times New Roman" w:cs="Times New Roman"/>
          <w:sz w:val="24"/>
          <w:szCs w:val="24"/>
        </w:rPr>
        <w:t xml:space="preserve"> г. Томск</w:t>
      </w:r>
      <w:r w:rsidR="005B1B3D">
        <w:rPr>
          <w:rFonts w:ascii="Times New Roman" w:hAnsi="Times New Roman" w:cs="Times New Roman"/>
          <w:sz w:val="24"/>
          <w:szCs w:val="24"/>
        </w:rPr>
        <w:t>а</w:t>
      </w:r>
      <w:r w:rsidRPr="005B1B3D">
        <w:rPr>
          <w:rFonts w:ascii="Times New Roman" w:hAnsi="Times New Roman" w:cs="Times New Roman"/>
          <w:sz w:val="24"/>
          <w:szCs w:val="24"/>
        </w:rPr>
        <w:t>.</w:t>
      </w:r>
    </w:p>
    <w:p w:rsidR="0079699A" w:rsidRPr="005B1B3D" w:rsidRDefault="005A7E56" w:rsidP="003C06E3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B1B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Цели и задачи </w:t>
      </w:r>
      <w:r w:rsidR="005B1B3D">
        <w:rPr>
          <w:rStyle w:val="a3"/>
          <w:rFonts w:ascii="Times New Roman" w:hAnsi="Times New Roman" w:cs="Times New Roman"/>
          <w:b w:val="0"/>
          <w:sz w:val="24"/>
          <w:szCs w:val="24"/>
        </w:rPr>
        <w:t>К</w:t>
      </w:r>
      <w:r w:rsidRPr="005B1B3D">
        <w:rPr>
          <w:rStyle w:val="a3"/>
          <w:rFonts w:ascii="Times New Roman" w:hAnsi="Times New Roman" w:cs="Times New Roman"/>
          <w:b w:val="0"/>
          <w:sz w:val="24"/>
          <w:szCs w:val="24"/>
        </w:rPr>
        <w:t>онкурса</w:t>
      </w:r>
    </w:p>
    <w:p w:rsidR="005A7E56" w:rsidRPr="005B1B3D" w:rsidRDefault="005A7E56" w:rsidP="00697BAF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3D">
        <w:rPr>
          <w:rFonts w:ascii="Times New Roman" w:hAnsi="Times New Roman" w:cs="Times New Roman"/>
          <w:sz w:val="24"/>
          <w:szCs w:val="24"/>
        </w:rPr>
        <w:t xml:space="preserve">2.1. Цель: </w:t>
      </w:r>
      <w:r w:rsidR="005B1B3D">
        <w:rPr>
          <w:rFonts w:ascii="Times New Roman" w:hAnsi="Times New Roman" w:cs="Times New Roman"/>
          <w:color w:val="000000"/>
          <w:sz w:val="24"/>
        </w:rPr>
        <w:t>р</w:t>
      </w:r>
      <w:r w:rsidR="002179E6" w:rsidRPr="005B1B3D">
        <w:rPr>
          <w:rFonts w:ascii="Times New Roman" w:hAnsi="Times New Roman" w:cs="Times New Roman"/>
          <w:sz w:val="24"/>
        </w:rPr>
        <w:t xml:space="preserve">азвитие творческого потенциала </w:t>
      </w:r>
      <w:r w:rsidR="005B1B3D">
        <w:rPr>
          <w:rFonts w:ascii="Times New Roman" w:hAnsi="Times New Roman" w:cs="Times New Roman"/>
          <w:sz w:val="24"/>
        </w:rPr>
        <w:t>обучающихся</w:t>
      </w:r>
      <w:r w:rsidR="00D36477" w:rsidRPr="005B1B3D">
        <w:rPr>
          <w:rFonts w:ascii="Times New Roman" w:hAnsi="Times New Roman" w:cs="Times New Roman"/>
          <w:sz w:val="24"/>
        </w:rPr>
        <w:t xml:space="preserve"> с ограниченными возможностями здоровья и школ пенитенциарного типа</w:t>
      </w:r>
      <w:r w:rsidR="002179E6" w:rsidRPr="005B1B3D">
        <w:rPr>
          <w:rFonts w:ascii="Times New Roman" w:hAnsi="Times New Roman" w:cs="Times New Roman"/>
          <w:sz w:val="24"/>
        </w:rPr>
        <w:t>, реализация их склонностей и способностей в предметной области.</w:t>
      </w:r>
    </w:p>
    <w:p w:rsidR="005A7E56" w:rsidRPr="005B1B3D" w:rsidRDefault="005A7E56" w:rsidP="00697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3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2179E6" w:rsidRPr="005B1B3D" w:rsidRDefault="005B1B3D" w:rsidP="00697BAF">
      <w:pPr>
        <w:pStyle w:val="a4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</w:t>
      </w:r>
      <w:r w:rsidR="002179E6" w:rsidRPr="005B1B3D">
        <w:rPr>
          <w:rFonts w:ascii="Times New Roman" w:hAnsi="Times New Roman" w:cs="Times New Roman"/>
          <w:sz w:val="24"/>
          <w:szCs w:val="24"/>
        </w:rPr>
        <w:t xml:space="preserve"> продуктивн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179E6" w:rsidRPr="005B1B3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179E6" w:rsidRPr="005B1B3D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179E6" w:rsidRPr="005B1B3D">
        <w:rPr>
          <w:rFonts w:ascii="Times New Roman" w:hAnsi="Times New Roman" w:cs="Times New Roman"/>
          <w:sz w:val="24"/>
          <w:szCs w:val="24"/>
        </w:rPr>
        <w:t>, ориентированн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179E6" w:rsidRPr="005B1B3D">
        <w:rPr>
          <w:rFonts w:ascii="Times New Roman" w:hAnsi="Times New Roman" w:cs="Times New Roman"/>
          <w:sz w:val="24"/>
          <w:szCs w:val="24"/>
        </w:rPr>
        <w:t xml:space="preserve"> на личностную и творческую самореализацию;</w:t>
      </w:r>
    </w:p>
    <w:p w:rsidR="002179E6" w:rsidRPr="005B1B3D" w:rsidRDefault="002179E6" w:rsidP="00697BAF">
      <w:pPr>
        <w:pStyle w:val="a4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5B1B3D">
        <w:rPr>
          <w:rFonts w:ascii="Times New Roman" w:hAnsi="Times New Roman" w:cs="Times New Roman"/>
          <w:sz w:val="24"/>
          <w:szCs w:val="24"/>
        </w:rPr>
        <w:t>разви</w:t>
      </w:r>
      <w:r w:rsidR="005B1B3D">
        <w:rPr>
          <w:rFonts w:ascii="Times New Roman" w:hAnsi="Times New Roman" w:cs="Times New Roman"/>
          <w:sz w:val="24"/>
          <w:szCs w:val="24"/>
        </w:rPr>
        <w:t>вать</w:t>
      </w:r>
      <w:r w:rsidRPr="005B1B3D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5B1B3D">
        <w:rPr>
          <w:rFonts w:ascii="Times New Roman" w:hAnsi="Times New Roman" w:cs="Times New Roman"/>
          <w:sz w:val="24"/>
          <w:szCs w:val="24"/>
        </w:rPr>
        <w:t>и</w:t>
      </w:r>
      <w:r w:rsidRPr="005B1B3D">
        <w:rPr>
          <w:rFonts w:ascii="Times New Roman" w:hAnsi="Times New Roman" w:cs="Times New Roman"/>
          <w:sz w:val="24"/>
          <w:szCs w:val="24"/>
        </w:rPr>
        <w:t xml:space="preserve"> </w:t>
      </w:r>
      <w:r w:rsidRPr="005B1B3D">
        <w:rPr>
          <w:rFonts w:ascii="Times New Roman" w:hAnsi="Times New Roman" w:cs="Times New Roman"/>
          <w:bCs/>
          <w:iCs/>
          <w:sz w:val="24"/>
          <w:szCs w:val="24"/>
        </w:rPr>
        <w:t>упорядоченного</w:t>
      </w:r>
      <w:r w:rsidRPr="005B1B3D">
        <w:rPr>
          <w:rFonts w:ascii="Times New Roman" w:hAnsi="Times New Roman" w:cs="Times New Roman"/>
          <w:sz w:val="24"/>
          <w:szCs w:val="24"/>
        </w:rPr>
        <w:t>, структурированного мышления;</w:t>
      </w:r>
    </w:p>
    <w:p w:rsidR="00AC0882" w:rsidRPr="005B1B3D" w:rsidRDefault="005B1B3D" w:rsidP="00697BAF">
      <w:pPr>
        <w:pStyle w:val="a4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</w:t>
      </w:r>
      <w:r w:rsidR="002179E6" w:rsidRPr="005B1B3D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179E6" w:rsidRPr="005B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2179E6" w:rsidRPr="005B1B3D">
        <w:rPr>
          <w:rFonts w:ascii="Times New Roman" w:hAnsi="Times New Roman" w:cs="Times New Roman"/>
          <w:sz w:val="24"/>
          <w:szCs w:val="24"/>
        </w:rPr>
        <w:t xml:space="preserve"> для подготовки и успешной сдачи государственных экзаменов.</w:t>
      </w:r>
    </w:p>
    <w:p w:rsidR="002179E6" w:rsidRPr="005B1B3D" w:rsidRDefault="002179E6" w:rsidP="00697BAF">
      <w:pPr>
        <w:pStyle w:val="a4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B1B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Участники </w:t>
      </w:r>
      <w:r w:rsidR="005B1B3D">
        <w:rPr>
          <w:rStyle w:val="a3"/>
          <w:rFonts w:ascii="Times New Roman" w:hAnsi="Times New Roman" w:cs="Times New Roman"/>
          <w:b w:val="0"/>
          <w:sz w:val="24"/>
          <w:szCs w:val="24"/>
        </w:rPr>
        <w:t>К</w:t>
      </w:r>
      <w:r w:rsidR="0079699A" w:rsidRPr="005B1B3D">
        <w:rPr>
          <w:rStyle w:val="a3"/>
          <w:rFonts w:ascii="Times New Roman" w:hAnsi="Times New Roman" w:cs="Times New Roman"/>
          <w:b w:val="0"/>
          <w:sz w:val="24"/>
          <w:szCs w:val="24"/>
        </w:rPr>
        <w:t>онкурса</w:t>
      </w:r>
    </w:p>
    <w:p w:rsidR="002179E6" w:rsidRPr="005B1B3D" w:rsidRDefault="002179E6" w:rsidP="003C06E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B3D">
        <w:rPr>
          <w:rFonts w:ascii="Times New Roman" w:hAnsi="Times New Roman" w:cs="Times New Roman"/>
          <w:sz w:val="24"/>
          <w:szCs w:val="24"/>
        </w:rPr>
        <w:t xml:space="preserve">В качестве участников могут выступить </w:t>
      </w:r>
      <w:r w:rsidR="005B1B3D">
        <w:rPr>
          <w:rFonts w:ascii="Times New Roman" w:hAnsi="Times New Roman" w:cs="Times New Roman"/>
          <w:sz w:val="24"/>
          <w:szCs w:val="24"/>
        </w:rPr>
        <w:t>об</w:t>
      </w:r>
      <w:r w:rsidRPr="005B1B3D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5B1B3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B1B3D">
        <w:rPr>
          <w:rFonts w:ascii="Times New Roman" w:hAnsi="Times New Roman" w:cs="Times New Roman"/>
          <w:sz w:val="24"/>
          <w:szCs w:val="24"/>
          <w:lang w:eastAsia="ru-RU"/>
        </w:rPr>
        <w:t xml:space="preserve">щиеся </w:t>
      </w:r>
      <w:r w:rsidR="007034A4" w:rsidRPr="005B1B3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B1B3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99A" w:rsidRPr="005B1B3D">
        <w:rPr>
          <w:rFonts w:ascii="Times New Roman" w:hAnsi="Times New Roman" w:cs="Times New Roman"/>
          <w:sz w:val="24"/>
          <w:szCs w:val="24"/>
          <w:lang w:eastAsia="ru-RU"/>
        </w:rPr>
        <w:t>11 классов</w:t>
      </w:r>
      <w:r w:rsidR="00697BAF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</w:t>
      </w:r>
      <w:r w:rsidR="0079699A" w:rsidRPr="005B1B3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B1B3D">
        <w:rPr>
          <w:rFonts w:ascii="Times New Roman" w:hAnsi="Times New Roman" w:cs="Times New Roman"/>
          <w:sz w:val="24"/>
          <w:szCs w:val="24"/>
          <w:lang w:eastAsia="ru-RU"/>
        </w:rPr>
        <w:t>В качестве руководителя может выступ</w:t>
      </w:r>
      <w:r w:rsidR="0038301D" w:rsidRPr="005B1B3D">
        <w:rPr>
          <w:rFonts w:ascii="Times New Roman" w:hAnsi="Times New Roman" w:cs="Times New Roman"/>
          <w:sz w:val="24"/>
          <w:szCs w:val="24"/>
          <w:lang w:eastAsia="ru-RU"/>
        </w:rPr>
        <w:t xml:space="preserve">ить воспитатель, учитель </w:t>
      </w:r>
      <w:r w:rsidRPr="005B1B3D">
        <w:rPr>
          <w:rFonts w:ascii="Times New Roman" w:hAnsi="Times New Roman" w:cs="Times New Roman"/>
          <w:sz w:val="24"/>
          <w:szCs w:val="24"/>
          <w:lang w:eastAsia="ru-RU"/>
        </w:rPr>
        <w:t>предметного направления, педагог дополнительного образования, родитель участника. Количество участников, сопровождаемых одним руководителем, неограниченно.</w:t>
      </w:r>
    </w:p>
    <w:p w:rsidR="002179E6" w:rsidRPr="005B1B3D" w:rsidRDefault="002179E6" w:rsidP="003C06E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B3D">
        <w:rPr>
          <w:rFonts w:ascii="Times New Roman" w:hAnsi="Times New Roman" w:cs="Times New Roman"/>
          <w:sz w:val="24"/>
          <w:szCs w:val="24"/>
        </w:rPr>
        <w:t>Каждый участник пре</w:t>
      </w:r>
      <w:r w:rsidR="0038301D" w:rsidRPr="005B1B3D">
        <w:rPr>
          <w:rFonts w:ascii="Times New Roman" w:hAnsi="Times New Roman" w:cs="Times New Roman"/>
          <w:sz w:val="24"/>
          <w:szCs w:val="24"/>
        </w:rPr>
        <w:t>доставляет индивидуальные ответы</w:t>
      </w:r>
      <w:r w:rsidRPr="005B1B3D">
        <w:rPr>
          <w:rFonts w:ascii="Times New Roman" w:hAnsi="Times New Roman" w:cs="Times New Roman"/>
          <w:sz w:val="24"/>
          <w:szCs w:val="24"/>
        </w:rPr>
        <w:t>.</w:t>
      </w:r>
    </w:p>
    <w:p w:rsidR="00C552F9" w:rsidRPr="005B1B3D" w:rsidRDefault="002179E6" w:rsidP="003C06E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B3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5B1B3D">
        <w:rPr>
          <w:rFonts w:ascii="Times New Roman" w:hAnsi="Times New Roman" w:cs="Times New Roman"/>
          <w:sz w:val="24"/>
          <w:szCs w:val="24"/>
        </w:rPr>
        <w:t>К</w:t>
      </w:r>
      <w:r w:rsidR="00CE5460" w:rsidRPr="005B1B3D">
        <w:rPr>
          <w:rFonts w:ascii="Times New Roman" w:hAnsi="Times New Roman" w:cs="Times New Roman"/>
          <w:sz w:val="24"/>
          <w:szCs w:val="24"/>
        </w:rPr>
        <w:t>онкурсе</w:t>
      </w:r>
      <w:r w:rsidRPr="005B1B3D">
        <w:rPr>
          <w:rFonts w:ascii="Times New Roman" w:hAnsi="Times New Roman" w:cs="Times New Roman"/>
          <w:sz w:val="24"/>
          <w:szCs w:val="24"/>
        </w:rPr>
        <w:t xml:space="preserve"> является бесплатным. </w:t>
      </w:r>
    </w:p>
    <w:p w:rsidR="00E42E07" w:rsidRPr="005B1B3D" w:rsidRDefault="002179E6" w:rsidP="003C06E3">
      <w:pPr>
        <w:pStyle w:val="a4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B1B3D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B1B3D">
        <w:rPr>
          <w:rFonts w:ascii="Times New Roman" w:hAnsi="Times New Roman" w:cs="Times New Roman"/>
          <w:sz w:val="24"/>
          <w:szCs w:val="24"/>
        </w:rPr>
        <w:t>К</w:t>
      </w:r>
      <w:r w:rsidR="0038301D" w:rsidRPr="005B1B3D">
        <w:rPr>
          <w:rFonts w:ascii="Times New Roman" w:hAnsi="Times New Roman" w:cs="Times New Roman"/>
          <w:sz w:val="24"/>
          <w:szCs w:val="24"/>
        </w:rPr>
        <w:t>онкурса</w:t>
      </w:r>
      <w:r w:rsidRPr="005B1B3D">
        <w:rPr>
          <w:rFonts w:ascii="Times New Roman" w:hAnsi="Times New Roman" w:cs="Times New Roman"/>
          <w:sz w:val="24"/>
          <w:szCs w:val="24"/>
        </w:rPr>
        <w:t xml:space="preserve"> присваивается: первое место – победитель </w:t>
      </w:r>
      <w:r w:rsidR="005B1B3D">
        <w:rPr>
          <w:rFonts w:ascii="Times New Roman" w:hAnsi="Times New Roman" w:cs="Times New Roman"/>
          <w:sz w:val="24"/>
          <w:szCs w:val="24"/>
        </w:rPr>
        <w:t>К</w:t>
      </w:r>
      <w:r w:rsidR="0038301D" w:rsidRPr="005B1B3D">
        <w:rPr>
          <w:rFonts w:ascii="Times New Roman" w:hAnsi="Times New Roman" w:cs="Times New Roman"/>
          <w:sz w:val="24"/>
          <w:szCs w:val="24"/>
        </w:rPr>
        <w:t>онкурса</w:t>
      </w:r>
      <w:r w:rsidRPr="005B1B3D">
        <w:rPr>
          <w:rFonts w:ascii="Times New Roman" w:hAnsi="Times New Roman" w:cs="Times New Roman"/>
          <w:sz w:val="24"/>
          <w:szCs w:val="24"/>
        </w:rPr>
        <w:t>, второе и третье место –</w:t>
      </w:r>
      <w:r w:rsidR="0038301D" w:rsidRPr="005B1B3D">
        <w:rPr>
          <w:rFonts w:ascii="Times New Roman" w:hAnsi="Times New Roman" w:cs="Times New Roman"/>
          <w:sz w:val="24"/>
          <w:szCs w:val="24"/>
        </w:rPr>
        <w:t xml:space="preserve"> призёры </w:t>
      </w:r>
      <w:r w:rsidR="005B1B3D">
        <w:rPr>
          <w:rFonts w:ascii="Times New Roman" w:hAnsi="Times New Roman" w:cs="Times New Roman"/>
          <w:sz w:val="24"/>
          <w:szCs w:val="24"/>
        </w:rPr>
        <w:t>К</w:t>
      </w:r>
      <w:r w:rsidR="0038301D" w:rsidRPr="005B1B3D">
        <w:rPr>
          <w:rFonts w:ascii="Times New Roman" w:hAnsi="Times New Roman" w:cs="Times New Roman"/>
          <w:sz w:val="24"/>
          <w:szCs w:val="24"/>
        </w:rPr>
        <w:t>онкурса</w:t>
      </w:r>
      <w:r w:rsidRPr="005B1B3D">
        <w:rPr>
          <w:rFonts w:ascii="Times New Roman" w:hAnsi="Times New Roman" w:cs="Times New Roman"/>
          <w:sz w:val="24"/>
          <w:szCs w:val="24"/>
        </w:rPr>
        <w:t xml:space="preserve">. Все участники </w:t>
      </w:r>
      <w:r w:rsidR="005B1B3D">
        <w:rPr>
          <w:rFonts w:ascii="Times New Roman" w:hAnsi="Times New Roman" w:cs="Times New Roman"/>
          <w:sz w:val="24"/>
          <w:szCs w:val="24"/>
        </w:rPr>
        <w:t>К</w:t>
      </w:r>
      <w:r w:rsidR="0038301D" w:rsidRPr="005B1B3D">
        <w:rPr>
          <w:rFonts w:ascii="Times New Roman" w:hAnsi="Times New Roman" w:cs="Times New Roman"/>
          <w:sz w:val="24"/>
          <w:szCs w:val="24"/>
        </w:rPr>
        <w:t>онкурс</w:t>
      </w:r>
      <w:r w:rsidR="00EE7D45" w:rsidRPr="005B1B3D">
        <w:rPr>
          <w:rFonts w:ascii="Times New Roman" w:hAnsi="Times New Roman" w:cs="Times New Roman"/>
          <w:sz w:val="24"/>
          <w:szCs w:val="24"/>
        </w:rPr>
        <w:t>а</w:t>
      </w:r>
      <w:r w:rsidRPr="005B1B3D">
        <w:rPr>
          <w:rFonts w:ascii="Times New Roman" w:hAnsi="Times New Roman" w:cs="Times New Roman"/>
          <w:sz w:val="24"/>
          <w:szCs w:val="24"/>
        </w:rPr>
        <w:t xml:space="preserve"> получают электронный диплом </w:t>
      </w:r>
      <w:r w:rsidR="00697BAF">
        <w:rPr>
          <w:rFonts w:ascii="Times New Roman" w:hAnsi="Times New Roman" w:cs="Times New Roman"/>
          <w:sz w:val="24"/>
          <w:szCs w:val="24"/>
        </w:rPr>
        <w:t>участника</w:t>
      </w:r>
      <w:r w:rsidR="0079699A" w:rsidRPr="005B1B3D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2179E6" w:rsidRPr="005B1B3D" w:rsidRDefault="005B1B3D" w:rsidP="003C06E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B1B3D">
        <w:rPr>
          <w:rStyle w:val="a3"/>
          <w:rFonts w:ascii="Times New Roman" w:hAnsi="Times New Roman" w:cs="Times New Roman"/>
          <w:b w:val="0"/>
          <w:sz w:val="24"/>
          <w:szCs w:val="24"/>
        </w:rPr>
        <w:t>3.5</w:t>
      </w:r>
      <w:r w:rsidR="002179E6" w:rsidRPr="005B1B3D">
        <w:rPr>
          <w:rStyle w:val="a3"/>
          <w:rFonts w:ascii="Times New Roman" w:hAnsi="Times New Roman" w:cs="Times New Roman"/>
          <w:b w:val="0"/>
          <w:sz w:val="24"/>
          <w:szCs w:val="24"/>
        </w:rPr>
        <w:t>. Присланные материалы не возвращаются.</w:t>
      </w:r>
    </w:p>
    <w:p w:rsidR="00D77CDF" w:rsidRPr="005B1B3D" w:rsidRDefault="00D77CDF" w:rsidP="003C06E3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B1B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Этапы </w:t>
      </w:r>
      <w:r w:rsidR="005B1B3D" w:rsidRPr="005B1B3D">
        <w:rPr>
          <w:rStyle w:val="a3"/>
          <w:rFonts w:ascii="Times New Roman" w:hAnsi="Times New Roman" w:cs="Times New Roman"/>
          <w:b w:val="0"/>
          <w:sz w:val="24"/>
          <w:szCs w:val="24"/>
        </w:rPr>
        <w:t>К</w:t>
      </w:r>
      <w:r w:rsidRPr="005B1B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онкурса </w:t>
      </w:r>
    </w:p>
    <w:p w:rsidR="00D77CDF" w:rsidRPr="003C06E3" w:rsidRDefault="00D77CDF" w:rsidP="00213E46">
      <w:pPr>
        <w:pStyle w:val="a4"/>
        <w:numPr>
          <w:ilvl w:val="1"/>
          <w:numId w:val="4"/>
        </w:num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5B1B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1B3D">
        <w:rPr>
          <w:rFonts w:ascii="Times New Roman" w:hAnsi="Times New Roman" w:cs="Times New Roman"/>
          <w:sz w:val="24"/>
          <w:szCs w:val="24"/>
        </w:rPr>
        <w:t xml:space="preserve"> этап: </w:t>
      </w:r>
      <w:r w:rsidR="005B1B3D" w:rsidRPr="005B1B3D">
        <w:rPr>
          <w:rFonts w:ascii="Times New Roman" w:hAnsi="Times New Roman" w:cs="Times New Roman"/>
          <w:sz w:val="24"/>
          <w:szCs w:val="24"/>
        </w:rPr>
        <w:t>п</w:t>
      </w:r>
      <w:r w:rsidRPr="005B1B3D">
        <w:rPr>
          <w:rFonts w:ascii="Times New Roman" w:hAnsi="Times New Roman" w:cs="Times New Roman"/>
          <w:sz w:val="24"/>
          <w:szCs w:val="24"/>
        </w:rPr>
        <w:t>одача и регистрация заявок</w:t>
      </w:r>
      <w:r w:rsidR="002C25F4" w:rsidRPr="005B1B3D">
        <w:rPr>
          <w:rFonts w:ascii="Times New Roman" w:hAnsi="Times New Roman" w:cs="Times New Roman"/>
          <w:sz w:val="24"/>
          <w:szCs w:val="24"/>
        </w:rPr>
        <w:t xml:space="preserve"> </w:t>
      </w:r>
      <w:r w:rsidR="005B1B3D" w:rsidRPr="005B1B3D">
        <w:rPr>
          <w:rFonts w:ascii="Times New Roman" w:hAnsi="Times New Roman" w:cs="Times New Roman"/>
          <w:sz w:val="24"/>
          <w:szCs w:val="24"/>
        </w:rPr>
        <w:t>на участие в К</w:t>
      </w:r>
      <w:r w:rsidR="00EC0CF4" w:rsidRPr="005B1B3D">
        <w:rPr>
          <w:rFonts w:ascii="Times New Roman" w:hAnsi="Times New Roman" w:cs="Times New Roman"/>
          <w:sz w:val="24"/>
          <w:szCs w:val="24"/>
        </w:rPr>
        <w:t>онкурсе</w:t>
      </w:r>
      <w:r w:rsidR="005B1B3D">
        <w:rPr>
          <w:rFonts w:ascii="Times New Roman" w:hAnsi="Times New Roman" w:cs="Times New Roman"/>
          <w:sz w:val="24"/>
          <w:szCs w:val="24"/>
        </w:rPr>
        <w:t>. З</w:t>
      </w:r>
      <w:r w:rsidR="005B1B3D" w:rsidRPr="005B1B3D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D36477" w:rsidRPr="005B1B3D">
        <w:rPr>
          <w:rFonts w:ascii="Times New Roman" w:hAnsi="Times New Roman" w:cs="Times New Roman"/>
          <w:sz w:val="24"/>
          <w:szCs w:val="24"/>
        </w:rPr>
        <w:t>подаются</w:t>
      </w:r>
      <w:r w:rsidR="002C25F4" w:rsidRPr="005B1B3D">
        <w:rPr>
          <w:rFonts w:ascii="Times New Roman" w:hAnsi="Times New Roman" w:cs="Times New Roman"/>
          <w:sz w:val="24"/>
          <w:szCs w:val="24"/>
        </w:rPr>
        <w:t xml:space="preserve"> </w:t>
      </w:r>
      <w:r w:rsidR="005B1B3D" w:rsidRPr="005B1B3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B1B3D" w:rsidRPr="005B1B3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5B1B3D" w:rsidRPr="005B1B3D">
        <w:rPr>
          <w:rFonts w:ascii="Times New Roman" w:hAnsi="Times New Roman" w:cs="Times New Roman"/>
          <w:sz w:val="24"/>
          <w:szCs w:val="24"/>
        </w:rPr>
        <w:t xml:space="preserve"> </w:t>
      </w:r>
      <w:r w:rsidR="0079699A" w:rsidRPr="005B1B3D">
        <w:rPr>
          <w:rFonts w:ascii="Times New Roman" w:hAnsi="Times New Roman" w:cs="Times New Roman"/>
          <w:sz w:val="24"/>
          <w:szCs w:val="24"/>
        </w:rPr>
        <w:t xml:space="preserve">форму: </w:t>
      </w:r>
      <w:hyperlink r:id="rId5" w:history="1">
        <w:r w:rsidR="003C06E3" w:rsidRPr="00CC4A03">
          <w:rPr>
            <w:rStyle w:val="a5"/>
            <w:rFonts w:ascii="Times New Roman" w:hAnsi="Times New Roman" w:cs="Times New Roman"/>
            <w:spacing w:val="-6"/>
            <w:sz w:val="24"/>
            <w:szCs w:val="24"/>
          </w:rPr>
          <w:t>https://docs.google.com/forms/d/e/1FAIpQLSfFAbnBQDZzp4lMLOCStLKyhy9cw-hPIyXArPx8czxNpdJYPg/viewform</w:t>
        </w:r>
      </w:hyperlink>
    </w:p>
    <w:p w:rsidR="003C06E3" w:rsidRPr="003C06E3" w:rsidRDefault="003C06E3" w:rsidP="003C06E3">
      <w:pPr>
        <w:pStyle w:val="a4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C06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06E3">
        <w:rPr>
          <w:rFonts w:ascii="Times New Roman" w:hAnsi="Times New Roman" w:cs="Times New Roman"/>
          <w:sz w:val="24"/>
          <w:szCs w:val="24"/>
        </w:rPr>
        <w:t xml:space="preserve"> этап: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06E3">
        <w:rPr>
          <w:rFonts w:ascii="Times New Roman" w:hAnsi="Times New Roman" w:cs="Times New Roman"/>
          <w:sz w:val="24"/>
          <w:szCs w:val="24"/>
        </w:rPr>
        <w:t xml:space="preserve">бработка всех поступивших материалов, подведение итогов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онкурса</w:t>
      </w:r>
      <w:r w:rsidRPr="003C06E3">
        <w:rPr>
          <w:rFonts w:ascii="Times New Roman" w:hAnsi="Times New Roman" w:cs="Times New Roman"/>
          <w:sz w:val="24"/>
          <w:szCs w:val="24"/>
        </w:rPr>
        <w:t xml:space="preserve">. Все победители и призеры награждаются дипломами. Все участники, кто не занял призовых мест, получат сертификат участников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06E3">
        <w:rPr>
          <w:rFonts w:ascii="Times New Roman" w:hAnsi="Times New Roman" w:cs="Times New Roman"/>
          <w:sz w:val="24"/>
          <w:szCs w:val="24"/>
        </w:rPr>
        <w:t>онкурса.</w:t>
      </w:r>
    </w:p>
    <w:p w:rsidR="003C06E3" w:rsidRDefault="00703923" w:rsidP="003C06E3">
      <w:pPr>
        <w:pStyle w:val="a4"/>
        <w:numPr>
          <w:ilvl w:val="1"/>
          <w:numId w:val="4"/>
        </w:numPr>
        <w:tabs>
          <w:tab w:val="left" w:pos="-284"/>
          <w:tab w:val="left" w:pos="0"/>
          <w:tab w:val="left" w:pos="1134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E3">
        <w:rPr>
          <w:rFonts w:ascii="Times New Roman" w:eastAsia="Calibri" w:hAnsi="Times New Roman" w:cs="Times New Roman"/>
          <w:sz w:val="24"/>
          <w:szCs w:val="24"/>
        </w:rPr>
        <w:t>М</w:t>
      </w:r>
      <w:r w:rsidR="003C06E3" w:rsidRPr="003C06E3">
        <w:rPr>
          <w:rFonts w:ascii="Times New Roman" w:eastAsia="Calibri" w:hAnsi="Times New Roman" w:cs="Times New Roman"/>
          <w:sz w:val="24"/>
          <w:szCs w:val="24"/>
        </w:rPr>
        <w:t>атериалы К</w:t>
      </w:r>
      <w:r w:rsidRPr="003C06E3">
        <w:rPr>
          <w:rFonts w:ascii="Times New Roman" w:eastAsia="Calibri" w:hAnsi="Times New Roman" w:cs="Times New Roman"/>
          <w:sz w:val="24"/>
          <w:szCs w:val="24"/>
        </w:rPr>
        <w:t>онкурса:</w:t>
      </w:r>
      <w:r w:rsidR="003C06E3" w:rsidRPr="003C06E3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3C06E3">
        <w:rPr>
          <w:rFonts w:ascii="Times New Roman" w:eastAsia="Calibri" w:hAnsi="Times New Roman" w:cs="Times New Roman"/>
          <w:sz w:val="24"/>
          <w:szCs w:val="24"/>
        </w:rPr>
        <w:t xml:space="preserve">частниками могут быть предоставлены </w:t>
      </w:r>
      <w:r w:rsidRPr="003C06E3">
        <w:rPr>
          <w:rFonts w:ascii="Times New Roman" w:hAnsi="Times New Roman" w:cs="Times New Roman"/>
          <w:sz w:val="24"/>
          <w:szCs w:val="24"/>
        </w:rPr>
        <w:t>эссе, рассказы, сказки, стихи и прочее</w:t>
      </w:r>
      <w:r w:rsidRPr="003C06E3">
        <w:rPr>
          <w:rFonts w:ascii="Times New Roman" w:eastAsia="Calibri" w:hAnsi="Times New Roman" w:cs="Times New Roman"/>
          <w:sz w:val="24"/>
          <w:szCs w:val="24"/>
        </w:rPr>
        <w:t xml:space="preserve"> в формате </w:t>
      </w:r>
      <w:r w:rsidRPr="003C06E3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3C06E3">
        <w:rPr>
          <w:rFonts w:ascii="Times New Roman" w:eastAsia="Calibri" w:hAnsi="Times New Roman" w:cs="Times New Roman"/>
          <w:sz w:val="24"/>
          <w:szCs w:val="24"/>
        </w:rPr>
        <w:t xml:space="preserve">, по одному из направлений: </w:t>
      </w:r>
      <w:r w:rsidRPr="003C06E3">
        <w:rPr>
          <w:rFonts w:ascii="Times New Roman" w:hAnsi="Times New Roman" w:cs="Times New Roman"/>
          <w:sz w:val="24"/>
          <w:szCs w:val="24"/>
        </w:rPr>
        <w:t xml:space="preserve">литературное, гуманитарное, техническое </w:t>
      </w:r>
      <w:r w:rsidR="000A7B71" w:rsidRPr="003C06E3">
        <w:rPr>
          <w:rFonts w:ascii="Times New Roman" w:hAnsi="Times New Roman" w:cs="Times New Roman"/>
          <w:sz w:val="24"/>
          <w:szCs w:val="24"/>
        </w:rPr>
        <w:t>на тему «Моя любимая школа».</w:t>
      </w:r>
    </w:p>
    <w:p w:rsidR="00D602EB" w:rsidRPr="003C06E3" w:rsidRDefault="00D602EB" w:rsidP="003C06E3">
      <w:pPr>
        <w:pStyle w:val="a4"/>
        <w:numPr>
          <w:ilvl w:val="0"/>
          <w:numId w:val="4"/>
        </w:numPr>
        <w:tabs>
          <w:tab w:val="left" w:pos="-284"/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E3">
        <w:rPr>
          <w:rFonts w:ascii="Times New Roman" w:hAnsi="Times New Roman" w:cs="Times New Roman"/>
          <w:bCs/>
          <w:sz w:val="24"/>
          <w:szCs w:val="24"/>
        </w:rPr>
        <w:t>Состав экспертной комиссии и оценка конкурсных материалов</w:t>
      </w:r>
    </w:p>
    <w:p w:rsidR="00D602EB" w:rsidRPr="005B1B3D" w:rsidRDefault="00D602EB" w:rsidP="003C06E3">
      <w:pPr>
        <w:tabs>
          <w:tab w:val="left" w:pos="-284"/>
          <w:tab w:val="left" w:pos="3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B3D">
        <w:rPr>
          <w:rFonts w:ascii="Times New Roman" w:hAnsi="Times New Roman" w:cs="Times New Roman"/>
          <w:sz w:val="24"/>
          <w:szCs w:val="24"/>
        </w:rPr>
        <w:t>5.1.</w:t>
      </w:r>
      <w:r w:rsidRPr="005B1B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B3D">
        <w:rPr>
          <w:rFonts w:ascii="Times New Roman" w:hAnsi="Times New Roman" w:cs="Times New Roman"/>
          <w:sz w:val="24"/>
          <w:szCs w:val="24"/>
        </w:rPr>
        <w:t xml:space="preserve">В состав экспертной комиссии </w:t>
      </w:r>
      <w:r w:rsidR="003C06E3">
        <w:rPr>
          <w:rFonts w:ascii="Times New Roman" w:hAnsi="Times New Roman" w:cs="Times New Roman"/>
          <w:sz w:val="24"/>
          <w:szCs w:val="24"/>
        </w:rPr>
        <w:t>Конкурса</w:t>
      </w:r>
      <w:r w:rsidRPr="005B1B3D">
        <w:rPr>
          <w:rFonts w:ascii="Times New Roman" w:hAnsi="Times New Roman" w:cs="Times New Roman"/>
          <w:sz w:val="24"/>
          <w:szCs w:val="24"/>
        </w:rPr>
        <w:t xml:space="preserve"> входят: </w:t>
      </w:r>
    </w:p>
    <w:p w:rsidR="00D602EB" w:rsidRPr="003C06E3" w:rsidRDefault="00D602EB" w:rsidP="003C06E3">
      <w:pPr>
        <w:pStyle w:val="a4"/>
        <w:numPr>
          <w:ilvl w:val="0"/>
          <w:numId w:val="14"/>
        </w:numPr>
        <w:tabs>
          <w:tab w:val="left" w:pos="-284"/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Ник</w:t>
      </w:r>
      <w:r w:rsid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онов Игорь Андреевич, </w:t>
      </w:r>
      <w:r w:rsidR="00E42E07"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директор МБОУ СОШ № 70</w:t>
      </w:r>
      <w:r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3C06E3" w:rsidRDefault="00C552F9" w:rsidP="003C06E3">
      <w:pPr>
        <w:pStyle w:val="a4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C06E3">
        <w:rPr>
          <w:rFonts w:ascii="Times New Roman" w:hAnsi="Times New Roman" w:cs="Times New Roman"/>
          <w:sz w:val="24"/>
          <w:szCs w:val="24"/>
        </w:rPr>
        <w:t>Тарасов Олег Александрович</w:t>
      </w:r>
      <w:r w:rsidR="003C06E3" w:rsidRPr="003C06E3">
        <w:rPr>
          <w:rFonts w:ascii="Times New Roman" w:hAnsi="Times New Roman" w:cs="Times New Roman"/>
          <w:sz w:val="24"/>
          <w:szCs w:val="24"/>
        </w:rPr>
        <w:t>,</w:t>
      </w:r>
      <w:r w:rsidR="00EE7D45" w:rsidRPr="003C06E3">
        <w:rPr>
          <w:rFonts w:ascii="Times New Roman" w:hAnsi="Times New Roman" w:cs="Times New Roman"/>
          <w:sz w:val="24"/>
          <w:szCs w:val="24"/>
        </w:rPr>
        <w:t xml:space="preserve"> </w:t>
      </w:r>
      <w:r w:rsidRPr="003C06E3">
        <w:rPr>
          <w:rFonts w:ascii="Times New Roman" w:hAnsi="Times New Roman" w:cs="Times New Roman"/>
          <w:sz w:val="24"/>
          <w:szCs w:val="24"/>
        </w:rPr>
        <w:t>методист</w:t>
      </w:r>
      <w:r w:rsidR="00EE7D45" w:rsidRPr="003C06E3">
        <w:rPr>
          <w:rFonts w:ascii="Times New Roman" w:hAnsi="Times New Roman" w:cs="Times New Roman"/>
          <w:sz w:val="24"/>
          <w:szCs w:val="24"/>
        </w:rPr>
        <w:t xml:space="preserve"> </w:t>
      </w:r>
      <w:r w:rsidR="003C06E3"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 г. Томск</w:t>
      </w:r>
      <w:r w:rsid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а;</w:t>
      </w:r>
    </w:p>
    <w:p w:rsidR="00EE7D45" w:rsidRPr="003C06E3" w:rsidRDefault="00E42E07" w:rsidP="003C06E3">
      <w:pPr>
        <w:pStyle w:val="a4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Курушин</w:t>
      </w:r>
      <w:proofErr w:type="spellEnd"/>
      <w:r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Павел Дмитриевич</w:t>
      </w:r>
      <w:r w:rsid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D602EB"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9699A"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заместитель директора по НМР</w:t>
      </w:r>
      <w:r w:rsid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C06E3"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 г. Томск</w:t>
      </w:r>
      <w:r w:rsid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79699A"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EE7D45" w:rsidRPr="003C06E3" w:rsidRDefault="00E42E07" w:rsidP="003C06E3">
      <w:pPr>
        <w:pStyle w:val="a4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C06E3">
        <w:rPr>
          <w:rFonts w:ascii="Times New Roman" w:hAnsi="Times New Roman" w:cs="Times New Roman"/>
          <w:sz w:val="24"/>
          <w:szCs w:val="24"/>
        </w:rPr>
        <w:t>Фатеев Владимир Николаевич</w:t>
      </w:r>
      <w:r w:rsidR="003C06E3">
        <w:rPr>
          <w:rFonts w:ascii="Times New Roman" w:hAnsi="Times New Roman" w:cs="Times New Roman"/>
          <w:sz w:val="24"/>
          <w:szCs w:val="24"/>
        </w:rPr>
        <w:t>,</w:t>
      </w:r>
      <w:r w:rsidR="00EE7D45" w:rsidRPr="003C06E3">
        <w:rPr>
          <w:rFonts w:ascii="Times New Roman" w:hAnsi="Times New Roman" w:cs="Times New Roman"/>
          <w:sz w:val="24"/>
          <w:szCs w:val="24"/>
        </w:rPr>
        <w:t xml:space="preserve"> учитель математики </w:t>
      </w:r>
      <w:r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EE7D45"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EE7D45"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D602EB" w:rsidRPr="003C06E3" w:rsidRDefault="00E42E07" w:rsidP="003C06E3">
      <w:pPr>
        <w:pStyle w:val="a4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6E3">
        <w:rPr>
          <w:rFonts w:ascii="Times New Roman" w:hAnsi="Times New Roman" w:cs="Times New Roman"/>
          <w:sz w:val="24"/>
          <w:szCs w:val="24"/>
        </w:rPr>
        <w:t>Дубоделов</w:t>
      </w:r>
      <w:proofErr w:type="spellEnd"/>
      <w:r w:rsidRPr="003C06E3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  <w:r w:rsidR="003C06E3">
        <w:rPr>
          <w:rFonts w:ascii="Times New Roman" w:hAnsi="Times New Roman" w:cs="Times New Roman"/>
          <w:sz w:val="24"/>
          <w:szCs w:val="24"/>
        </w:rPr>
        <w:t>,</w:t>
      </w:r>
      <w:r w:rsidR="00D602EB" w:rsidRPr="003C06E3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Pr="003C06E3">
        <w:rPr>
          <w:rFonts w:ascii="Times New Roman" w:hAnsi="Times New Roman" w:cs="Times New Roman"/>
          <w:sz w:val="24"/>
          <w:szCs w:val="24"/>
        </w:rPr>
        <w:t>физики</w:t>
      </w:r>
      <w:r w:rsidR="00D602EB" w:rsidRPr="003C06E3">
        <w:rPr>
          <w:rFonts w:ascii="Times New Roman" w:hAnsi="Times New Roman" w:cs="Times New Roman"/>
          <w:sz w:val="24"/>
          <w:szCs w:val="24"/>
        </w:rPr>
        <w:t xml:space="preserve"> </w:t>
      </w:r>
      <w:r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CF4AB8"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CF4AB8"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602EB" w:rsidRPr="005B1B3D" w:rsidRDefault="00D602EB" w:rsidP="003C06E3">
      <w:pPr>
        <w:tabs>
          <w:tab w:val="left" w:pos="-284"/>
          <w:tab w:val="left" w:pos="3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B3D">
        <w:rPr>
          <w:rFonts w:ascii="Times New Roman" w:hAnsi="Times New Roman" w:cs="Times New Roman"/>
          <w:sz w:val="24"/>
          <w:szCs w:val="24"/>
        </w:rPr>
        <w:t xml:space="preserve">5.2. Полномочия экспертной комиссии: </w:t>
      </w:r>
    </w:p>
    <w:p w:rsidR="00D602EB" w:rsidRPr="003C06E3" w:rsidRDefault="00D602EB" w:rsidP="00697BAF">
      <w:pPr>
        <w:pStyle w:val="a4"/>
        <w:numPr>
          <w:ilvl w:val="0"/>
          <w:numId w:val="14"/>
        </w:numPr>
        <w:tabs>
          <w:tab w:val="left" w:pos="-284"/>
          <w:tab w:val="left" w:pos="36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E3">
        <w:rPr>
          <w:rFonts w:ascii="Times New Roman" w:hAnsi="Times New Roman" w:cs="Times New Roman"/>
          <w:sz w:val="24"/>
          <w:szCs w:val="24"/>
        </w:rPr>
        <w:t xml:space="preserve">организационное и методическое сопровождение </w:t>
      </w:r>
      <w:r w:rsidR="003C06E3">
        <w:rPr>
          <w:rFonts w:ascii="Times New Roman" w:hAnsi="Times New Roman" w:cs="Times New Roman"/>
          <w:sz w:val="24"/>
          <w:szCs w:val="24"/>
        </w:rPr>
        <w:t>К</w:t>
      </w:r>
      <w:r w:rsidRPr="003C06E3">
        <w:rPr>
          <w:rFonts w:ascii="Times New Roman" w:hAnsi="Times New Roman" w:cs="Times New Roman"/>
          <w:sz w:val="24"/>
          <w:szCs w:val="24"/>
        </w:rPr>
        <w:t>онкурса;</w:t>
      </w:r>
    </w:p>
    <w:p w:rsidR="00D602EB" w:rsidRPr="003C06E3" w:rsidRDefault="00D602EB" w:rsidP="00697BAF">
      <w:pPr>
        <w:pStyle w:val="a4"/>
        <w:numPr>
          <w:ilvl w:val="0"/>
          <w:numId w:val="14"/>
        </w:numPr>
        <w:tabs>
          <w:tab w:val="left" w:pos="-284"/>
          <w:tab w:val="left" w:pos="36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E3">
        <w:rPr>
          <w:rFonts w:ascii="Times New Roman" w:hAnsi="Times New Roman" w:cs="Times New Roman"/>
          <w:sz w:val="24"/>
          <w:szCs w:val="24"/>
        </w:rPr>
        <w:t xml:space="preserve">определение номинаций </w:t>
      </w:r>
      <w:r w:rsidR="003C06E3">
        <w:rPr>
          <w:rFonts w:ascii="Times New Roman" w:hAnsi="Times New Roman" w:cs="Times New Roman"/>
          <w:sz w:val="24"/>
          <w:szCs w:val="24"/>
        </w:rPr>
        <w:t>К</w:t>
      </w:r>
      <w:r w:rsidRPr="003C06E3">
        <w:rPr>
          <w:rFonts w:ascii="Times New Roman" w:hAnsi="Times New Roman" w:cs="Times New Roman"/>
          <w:sz w:val="24"/>
          <w:szCs w:val="24"/>
        </w:rPr>
        <w:t>онкурса;</w:t>
      </w:r>
    </w:p>
    <w:p w:rsidR="00D602EB" w:rsidRPr="003C06E3" w:rsidRDefault="00D602EB" w:rsidP="00697BAF">
      <w:pPr>
        <w:pStyle w:val="a4"/>
        <w:numPr>
          <w:ilvl w:val="0"/>
          <w:numId w:val="14"/>
        </w:numPr>
        <w:tabs>
          <w:tab w:val="left" w:pos="-284"/>
          <w:tab w:val="left" w:pos="36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E3">
        <w:rPr>
          <w:rFonts w:ascii="Times New Roman" w:hAnsi="Times New Roman" w:cs="Times New Roman"/>
          <w:sz w:val="24"/>
          <w:szCs w:val="24"/>
        </w:rPr>
        <w:t>обработка всех поступивших авторских материалов;</w:t>
      </w:r>
    </w:p>
    <w:p w:rsidR="00D602EB" w:rsidRPr="003C06E3" w:rsidRDefault="00D602EB" w:rsidP="00697BAF">
      <w:pPr>
        <w:pStyle w:val="a4"/>
        <w:numPr>
          <w:ilvl w:val="0"/>
          <w:numId w:val="14"/>
        </w:numPr>
        <w:tabs>
          <w:tab w:val="left" w:pos="-284"/>
          <w:tab w:val="left" w:pos="36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E3">
        <w:rPr>
          <w:rFonts w:ascii="Times New Roman" w:hAnsi="Times New Roman" w:cs="Times New Roman"/>
          <w:sz w:val="24"/>
          <w:szCs w:val="24"/>
        </w:rPr>
        <w:t xml:space="preserve">экспертиза представленных работ на их соответствие требованиям </w:t>
      </w:r>
      <w:r w:rsidR="003C06E3">
        <w:rPr>
          <w:rFonts w:ascii="Times New Roman" w:hAnsi="Times New Roman" w:cs="Times New Roman"/>
          <w:sz w:val="24"/>
          <w:szCs w:val="24"/>
        </w:rPr>
        <w:t>К</w:t>
      </w:r>
      <w:r w:rsidRPr="003C06E3">
        <w:rPr>
          <w:rFonts w:ascii="Times New Roman" w:hAnsi="Times New Roman" w:cs="Times New Roman"/>
          <w:sz w:val="24"/>
          <w:szCs w:val="24"/>
        </w:rPr>
        <w:t>онкурса.</w:t>
      </w:r>
    </w:p>
    <w:p w:rsidR="00D602EB" w:rsidRDefault="00D602EB" w:rsidP="003C06E3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B3D">
        <w:rPr>
          <w:rFonts w:ascii="Times New Roman" w:hAnsi="Times New Roman" w:cs="Times New Roman"/>
          <w:sz w:val="24"/>
          <w:szCs w:val="24"/>
        </w:rPr>
        <w:t xml:space="preserve">5.3. Оценка материалов участников </w:t>
      </w:r>
      <w:r w:rsidR="003C06E3">
        <w:rPr>
          <w:rFonts w:ascii="Times New Roman" w:hAnsi="Times New Roman" w:cs="Times New Roman"/>
          <w:sz w:val="24"/>
          <w:szCs w:val="24"/>
        </w:rPr>
        <w:t>К</w:t>
      </w:r>
      <w:r w:rsidRPr="005B1B3D">
        <w:rPr>
          <w:rFonts w:ascii="Times New Roman" w:hAnsi="Times New Roman" w:cs="Times New Roman"/>
          <w:sz w:val="24"/>
          <w:szCs w:val="24"/>
        </w:rPr>
        <w:t>онкурса производится после окончания приёма ответов, в сроки, регламентированные данным Положением в пункте 6, по следующим правилам:</w:t>
      </w:r>
    </w:p>
    <w:p w:rsidR="003C06E3" w:rsidRPr="005B1B3D" w:rsidRDefault="003C06E3" w:rsidP="003C06E3">
      <w:pPr>
        <w:tabs>
          <w:tab w:val="left" w:pos="-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468"/>
        <w:gridCol w:w="1482"/>
        <w:gridCol w:w="1489"/>
        <w:gridCol w:w="1793"/>
      </w:tblGrid>
      <w:tr w:rsidR="00D36477" w:rsidRPr="005B1B3D" w:rsidTr="003C06E3">
        <w:trPr>
          <w:jc w:val="center"/>
        </w:trPr>
        <w:tc>
          <w:tcPr>
            <w:tcW w:w="3328" w:type="dxa"/>
            <w:shd w:val="clear" w:color="auto" w:fill="auto"/>
            <w:vAlign w:val="center"/>
          </w:tcPr>
          <w:p w:rsidR="00D36477" w:rsidRPr="003C06E3" w:rsidRDefault="00D36477" w:rsidP="003C06E3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36477" w:rsidRPr="003C06E3" w:rsidRDefault="00D36477" w:rsidP="003C06E3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Низкий уровень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36477" w:rsidRPr="003C06E3" w:rsidRDefault="00D36477" w:rsidP="003C06E3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Средний уровень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36477" w:rsidRPr="003C06E3" w:rsidRDefault="00D36477" w:rsidP="003C06E3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Высокий уровень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D36477" w:rsidRPr="003C06E3" w:rsidRDefault="00D36477" w:rsidP="003C06E3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D36477" w:rsidRPr="005B1B3D" w:rsidTr="003C06E3">
        <w:trPr>
          <w:jc w:val="center"/>
        </w:trPr>
        <w:tc>
          <w:tcPr>
            <w:tcW w:w="3328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Соответствие заявленной теме</w:t>
            </w:r>
          </w:p>
        </w:tc>
        <w:tc>
          <w:tcPr>
            <w:tcW w:w="1468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1 - 10</w:t>
            </w:r>
          </w:p>
        </w:tc>
        <w:tc>
          <w:tcPr>
            <w:tcW w:w="1482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11 - 20</w:t>
            </w:r>
          </w:p>
        </w:tc>
        <w:tc>
          <w:tcPr>
            <w:tcW w:w="1489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21 - 30</w:t>
            </w:r>
          </w:p>
        </w:tc>
        <w:tc>
          <w:tcPr>
            <w:tcW w:w="1793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36477" w:rsidRPr="005B1B3D" w:rsidTr="003C06E3">
        <w:trPr>
          <w:jc w:val="center"/>
        </w:trPr>
        <w:tc>
          <w:tcPr>
            <w:tcW w:w="3328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Уровень сложности произведения</w:t>
            </w:r>
          </w:p>
        </w:tc>
        <w:tc>
          <w:tcPr>
            <w:tcW w:w="1468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1 - 5</w:t>
            </w:r>
          </w:p>
        </w:tc>
        <w:tc>
          <w:tcPr>
            <w:tcW w:w="1482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6 - 10</w:t>
            </w:r>
          </w:p>
        </w:tc>
        <w:tc>
          <w:tcPr>
            <w:tcW w:w="1489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10 - 15</w:t>
            </w:r>
          </w:p>
        </w:tc>
        <w:tc>
          <w:tcPr>
            <w:tcW w:w="1793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36477" w:rsidRPr="005B1B3D" w:rsidTr="003C06E3">
        <w:trPr>
          <w:jc w:val="center"/>
        </w:trPr>
        <w:tc>
          <w:tcPr>
            <w:tcW w:w="3328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 xml:space="preserve">Креативность и оригинальность </w:t>
            </w:r>
          </w:p>
        </w:tc>
        <w:tc>
          <w:tcPr>
            <w:tcW w:w="1468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1 - 10</w:t>
            </w:r>
          </w:p>
        </w:tc>
        <w:tc>
          <w:tcPr>
            <w:tcW w:w="1482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11 - 20</w:t>
            </w:r>
          </w:p>
        </w:tc>
        <w:tc>
          <w:tcPr>
            <w:tcW w:w="1489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21 - 30</w:t>
            </w:r>
          </w:p>
        </w:tc>
        <w:tc>
          <w:tcPr>
            <w:tcW w:w="1793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36477" w:rsidRPr="005B1B3D" w:rsidTr="003C06E3">
        <w:trPr>
          <w:jc w:val="center"/>
        </w:trPr>
        <w:tc>
          <w:tcPr>
            <w:tcW w:w="3328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Соответствие творческого уровня возрасту обучающегося</w:t>
            </w:r>
          </w:p>
        </w:tc>
        <w:tc>
          <w:tcPr>
            <w:tcW w:w="1468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1 - 5</w:t>
            </w:r>
          </w:p>
        </w:tc>
        <w:tc>
          <w:tcPr>
            <w:tcW w:w="1482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6 - 10</w:t>
            </w:r>
          </w:p>
        </w:tc>
        <w:tc>
          <w:tcPr>
            <w:tcW w:w="1489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10 - 15</w:t>
            </w:r>
          </w:p>
        </w:tc>
        <w:tc>
          <w:tcPr>
            <w:tcW w:w="1793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36477" w:rsidRPr="005B1B3D" w:rsidTr="003C06E3">
        <w:trPr>
          <w:jc w:val="center"/>
        </w:trPr>
        <w:tc>
          <w:tcPr>
            <w:tcW w:w="3328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Информативность и использование терминологии</w:t>
            </w:r>
          </w:p>
        </w:tc>
        <w:tc>
          <w:tcPr>
            <w:tcW w:w="1468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1 - 3</w:t>
            </w:r>
          </w:p>
        </w:tc>
        <w:tc>
          <w:tcPr>
            <w:tcW w:w="1482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3 - 6</w:t>
            </w:r>
          </w:p>
        </w:tc>
        <w:tc>
          <w:tcPr>
            <w:tcW w:w="1489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6 - 10</w:t>
            </w:r>
          </w:p>
        </w:tc>
        <w:tc>
          <w:tcPr>
            <w:tcW w:w="1793" w:type="dxa"/>
            <w:shd w:val="clear" w:color="auto" w:fill="auto"/>
          </w:tcPr>
          <w:p w:rsidR="00D36477" w:rsidRPr="003C06E3" w:rsidRDefault="00D36477" w:rsidP="005B1B3D">
            <w:pPr>
              <w:pStyle w:val="ad"/>
              <w:spacing w:before="0" w:beforeAutospacing="0" w:after="0" w:afterAutospacing="0" w:line="360" w:lineRule="auto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C06E3"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D36477" w:rsidRDefault="00703923" w:rsidP="005B1B3D">
      <w:pPr>
        <w:tabs>
          <w:tab w:val="left" w:pos="-284"/>
          <w:tab w:val="num" w:pos="1276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B1B3D">
        <w:rPr>
          <w:rFonts w:ascii="Times New Roman" w:hAnsi="Times New Roman" w:cs="Times New Roman"/>
          <w:sz w:val="24"/>
          <w:szCs w:val="24"/>
        </w:rPr>
        <w:t>Максимальное количество баллов: 100</w:t>
      </w:r>
    </w:p>
    <w:p w:rsidR="00697BAF" w:rsidRPr="005B1B3D" w:rsidRDefault="00697BAF" w:rsidP="005B1B3D">
      <w:pPr>
        <w:tabs>
          <w:tab w:val="left" w:pos="-284"/>
          <w:tab w:val="num" w:pos="1276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1957" w:rsidRPr="005B1B3D" w:rsidRDefault="003C06E3" w:rsidP="003C06E3">
      <w:pPr>
        <w:pStyle w:val="a4"/>
        <w:numPr>
          <w:ilvl w:val="0"/>
          <w:numId w:val="4"/>
        </w:numPr>
        <w:tabs>
          <w:tab w:val="left" w:pos="-284"/>
          <w:tab w:val="left" w:pos="993"/>
        </w:tabs>
        <w:suppressAutoHyphens/>
        <w:spacing w:after="0" w:line="240" w:lineRule="auto"/>
        <w:ind w:left="0" w:right="-1" w:firstLine="709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К</w:t>
      </w:r>
      <w:r w:rsidR="0079699A" w:rsidRPr="005B1B3D">
        <w:rPr>
          <w:rFonts w:ascii="Times New Roman" w:hAnsi="Times New Roman" w:cs="Times New Roman"/>
          <w:sz w:val="24"/>
          <w:szCs w:val="24"/>
        </w:rPr>
        <w:t>онкурса</w:t>
      </w:r>
    </w:p>
    <w:p w:rsidR="00703923" w:rsidRPr="005B1B3D" w:rsidRDefault="00703923" w:rsidP="003C06E3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проведения:</w:t>
      </w:r>
    </w:p>
    <w:p w:rsidR="00703923" w:rsidRPr="005B1B3D" w:rsidRDefault="003C06E3" w:rsidP="003C06E3">
      <w:pPr>
        <w:pStyle w:val="a4"/>
        <w:numPr>
          <w:ilvl w:val="0"/>
          <w:numId w:val="15"/>
        </w:numPr>
        <w:tabs>
          <w:tab w:val="left" w:pos="-284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A7B71" w:rsidRPr="005B1B3D">
        <w:rPr>
          <w:rFonts w:ascii="Times New Roman" w:eastAsia="Calibri" w:hAnsi="Times New Roman" w:cs="Times New Roman"/>
          <w:sz w:val="24"/>
          <w:szCs w:val="24"/>
        </w:rPr>
        <w:t>одача и регистрация заявок: до 18.09.2022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703923" w:rsidRPr="005B1B3D" w:rsidRDefault="003C06E3" w:rsidP="003C06E3">
      <w:pPr>
        <w:pStyle w:val="a4"/>
        <w:numPr>
          <w:ilvl w:val="0"/>
          <w:numId w:val="15"/>
        </w:numPr>
        <w:tabs>
          <w:tab w:val="left" w:pos="-284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03923" w:rsidRPr="005B1B3D">
        <w:rPr>
          <w:rFonts w:ascii="Times New Roman" w:eastAsia="Calibri" w:hAnsi="Times New Roman" w:cs="Times New Roman"/>
          <w:sz w:val="24"/>
          <w:szCs w:val="24"/>
        </w:rPr>
        <w:t xml:space="preserve">бработка всех поступивших ответов, подведение итогов </w:t>
      </w:r>
      <w:r>
        <w:rPr>
          <w:rFonts w:ascii="Times New Roman" w:eastAsia="Calibri" w:hAnsi="Times New Roman" w:cs="Times New Roman"/>
          <w:bCs/>
          <w:szCs w:val="24"/>
        </w:rPr>
        <w:t>К</w:t>
      </w:r>
      <w:r w:rsidR="00703923" w:rsidRPr="005B1B3D">
        <w:rPr>
          <w:rFonts w:ascii="Times New Roman" w:eastAsia="Calibri" w:hAnsi="Times New Roman" w:cs="Times New Roman"/>
          <w:bCs/>
          <w:szCs w:val="24"/>
        </w:rPr>
        <w:t>онкурса</w:t>
      </w:r>
      <w:r w:rsidR="00703923" w:rsidRPr="005B1B3D">
        <w:rPr>
          <w:rFonts w:ascii="Times New Roman" w:eastAsia="Calibri" w:hAnsi="Times New Roman" w:cs="Times New Roman"/>
          <w:sz w:val="24"/>
          <w:szCs w:val="24"/>
        </w:rPr>
        <w:t>, награждение победителей и участников электро</w:t>
      </w:r>
      <w:r w:rsidR="000A7B71" w:rsidRPr="005B1B3D">
        <w:rPr>
          <w:rFonts w:ascii="Times New Roman" w:eastAsia="Calibri" w:hAnsi="Times New Roman" w:cs="Times New Roman"/>
          <w:sz w:val="24"/>
          <w:szCs w:val="24"/>
        </w:rPr>
        <w:t>нными дипломами: до 30.09.2022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602EB" w:rsidRPr="005B1B3D" w:rsidRDefault="00697BAF" w:rsidP="003C06E3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</w:t>
      </w:r>
    </w:p>
    <w:p w:rsidR="00D602EB" w:rsidRPr="005B1B3D" w:rsidRDefault="00697BAF" w:rsidP="003C06E3">
      <w:pPr>
        <w:tabs>
          <w:tab w:val="left" w:pos="-18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</w:t>
      </w:r>
      <w:r w:rsidR="00D602EB" w:rsidRPr="005B1B3D">
        <w:rPr>
          <w:rFonts w:ascii="Times New Roman" w:hAnsi="Times New Roman" w:cs="Times New Roman"/>
          <w:sz w:val="24"/>
          <w:szCs w:val="24"/>
        </w:rPr>
        <w:t>:</w:t>
      </w:r>
      <w:r w:rsidR="003C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644" w:rsidRPr="005B1B3D">
        <w:rPr>
          <w:rFonts w:ascii="Times New Roman" w:hAnsi="Times New Roman" w:cs="Times New Roman"/>
          <w:sz w:val="24"/>
          <w:szCs w:val="24"/>
        </w:rPr>
        <w:t>Курушин</w:t>
      </w:r>
      <w:proofErr w:type="spellEnd"/>
      <w:r w:rsidR="00C14644" w:rsidRPr="005B1B3D">
        <w:rPr>
          <w:rFonts w:ascii="Times New Roman" w:hAnsi="Times New Roman" w:cs="Times New Roman"/>
          <w:sz w:val="24"/>
          <w:szCs w:val="24"/>
        </w:rPr>
        <w:t xml:space="preserve"> Павел Дмитриевич</w:t>
      </w:r>
      <w:r w:rsidR="003C06E3">
        <w:rPr>
          <w:rFonts w:ascii="Times New Roman" w:hAnsi="Times New Roman" w:cs="Times New Roman"/>
          <w:sz w:val="24"/>
          <w:szCs w:val="24"/>
        </w:rPr>
        <w:t>,</w:t>
      </w:r>
      <w:r w:rsidR="0088268C" w:rsidRPr="005B1B3D">
        <w:rPr>
          <w:rFonts w:ascii="Times New Roman" w:hAnsi="Times New Roman" w:cs="Times New Roman"/>
          <w:sz w:val="24"/>
          <w:szCs w:val="24"/>
        </w:rPr>
        <w:t xml:space="preserve"> </w:t>
      </w:r>
      <w:r w:rsidR="003C06E3"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заместитель директора по НМР</w:t>
      </w:r>
      <w:r w:rsid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C06E3" w:rsidRP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 г. Томск</w:t>
      </w:r>
      <w:r w:rsidR="003C06E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а, </w:t>
      </w:r>
      <w:r w:rsidR="003C06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268C" w:rsidRPr="005B1B3D">
        <w:rPr>
          <w:rFonts w:ascii="Times New Roman" w:hAnsi="Times New Roman" w:cs="Times New Roman"/>
          <w:sz w:val="24"/>
          <w:szCs w:val="24"/>
        </w:rPr>
        <w:t>-</w:t>
      </w:r>
      <w:r w:rsidR="0088268C" w:rsidRPr="005B1B3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8268C" w:rsidRPr="005B1B3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14644" w:rsidRPr="005B1B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unamepavel</w:t>
        </w:r>
        <w:r w:rsidR="00C14644" w:rsidRPr="005B1B3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14644" w:rsidRPr="005B1B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14644" w:rsidRPr="005B1B3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14644" w:rsidRPr="005B1B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14644" w:rsidRPr="005B1B3D">
        <w:rPr>
          <w:rFonts w:ascii="Times New Roman" w:hAnsi="Times New Roman" w:cs="Times New Roman"/>
          <w:sz w:val="24"/>
          <w:szCs w:val="24"/>
        </w:rPr>
        <w:t>, телефон: 8</w:t>
      </w:r>
      <w:r w:rsidR="003C06E3">
        <w:rPr>
          <w:rFonts w:ascii="Times New Roman" w:hAnsi="Times New Roman" w:cs="Times New Roman"/>
          <w:sz w:val="24"/>
          <w:szCs w:val="24"/>
        </w:rPr>
        <w:t>-</w:t>
      </w:r>
      <w:r w:rsidR="00C14644" w:rsidRPr="005B1B3D">
        <w:rPr>
          <w:rFonts w:ascii="Times New Roman" w:hAnsi="Times New Roman" w:cs="Times New Roman"/>
          <w:sz w:val="24"/>
          <w:szCs w:val="24"/>
        </w:rPr>
        <w:t>952</w:t>
      </w:r>
      <w:r w:rsidR="003C06E3">
        <w:rPr>
          <w:rFonts w:ascii="Times New Roman" w:hAnsi="Times New Roman" w:cs="Times New Roman"/>
          <w:sz w:val="24"/>
          <w:szCs w:val="24"/>
        </w:rPr>
        <w:t>-</w:t>
      </w:r>
      <w:r w:rsidR="00C14644" w:rsidRPr="005B1B3D">
        <w:rPr>
          <w:rFonts w:ascii="Times New Roman" w:hAnsi="Times New Roman" w:cs="Times New Roman"/>
          <w:sz w:val="24"/>
          <w:szCs w:val="24"/>
        </w:rPr>
        <w:t>180</w:t>
      </w:r>
      <w:r w:rsidR="003C06E3">
        <w:rPr>
          <w:rFonts w:ascii="Times New Roman" w:hAnsi="Times New Roman" w:cs="Times New Roman"/>
          <w:sz w:val="24"/>
          <w:szCs w:val="24"/>
        </w:rPr>
        <w:t>-</w:t>
      </w:r>
      <w:r w:rsidR="00C14644" w:rsidRPr="005B1B3D">
        <w:rPr>
          <w:rFonts w:ascii="Times New Roman" w:hAnsi="Times New Roman" w:cs="Times New Roman"/>
          <w:sz w:val="24"/>
          <w:szCs w:val="24"/>
        </w:rPr>
        <w:t>70</w:t>
      </w:r>
      <w:r w:rsidR="003C06E3">
        <w:rPr>
          <w:rFonts w:ascii="Times New Roman" w:hAnsi="Times New Roman" w:cs="Times New Roman"/>
          <w:sz w:val="24"/>
          <w:szCs w:val="24"/>
        </w:rPr>
        <w:t>-</w:t>
      </w:r>
      <w:r w:rsidR="00C14644" w:rsidRPr="005B1B3D">
        <w:rPr>
          <w:rFonts w:ascii="Times New Roman" w:hAnsi="Times New Roman" w:cs="Times New Roman"/>
          <w:sz w:val="24"/>
          <w:szCs w:val="24"/>
        </w:rPr>
        <w:t>25</w:t>
      </w:r>
      <w:r w:rsidR="003C06E3">
        <w:rPr>
          <w:rFonts w:ascii="Times New Roman" w:hAnsi="Times New Roman" w:cs="Times New Roman"/>
          <w:sz w:val="24"/>
          <w:szCs w:val="24"/>
        </w:rPr>
        <w:t>.</w:t>
      </w:r>
    </w:p>
    <w:p w:rsidR="00D602EB" w:rsidRPr="005B1B3D" w:rsidRDefault="00D602EB" w:rsidP="005B1B3D">
      <w:pPr>
        <w:tabs>
          <w:tab w:val="left" w:pos="-18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923" w:rsidRPr="005B1B3D" w:rsidRDefault="00703923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Pr="005B1B3D" w:rsidRDefault="00703923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Pr="005B1B3D" w:rsidRDefault="00703923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Pr="005B1B3D" w:rsidRDefault="00703923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Pr="005B1B3D" w:rsidRDefault="00703923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Pr="005B1B3D" w:rsidRDefault="00703923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97BAF" w:rsidRDefault="00697BAF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97BAF" w:rsidRDefault="00697BAF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97BAF" w:rsidRDefault="00697BAF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97BAF" w:rsidRDefault="00697BAF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97BAF" w:rsidRDefault="00697BAF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97BAF" w:rsidRDefault="00697BAF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97BAF" w:rsidRPr="005B1B3D" w:rsidRDefault="00697BAF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Pr="005B1B3D" w:rsidRDefault="00703923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Pr="005B1B3D" w:rsidRDefault="00703923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Pr="005B1B3D" w:rsidRDefault="00703923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02EB" w:rsidRPr="005B1B3D" w:rsidRDefault="007034A4" w:rsidP="005B1B3D">
      <w:pPr>
        <w:pStyle w:val="a4"/>
        <w:tabs>
          <w:tab w:val="left" w:pos="0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  <w:r w:rsidRPr="005B1B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97BAF">
        <w:rPr>
          <w:rFonts w:ascii="Times New Roman" w:hAnsi="Times New Roman" w:cs="Times New Roman"/>
          <w:sz w:val="24"/>
          <w:szCs w:val="24"/>
        </w:rPr>
        <w:t>№</w:t>
      </w:r>
      <w:r w:rsidRPr="005B1B3D">
        <w:rPr>
          <w:rFonts w:ascii="Times New Roman" w:hAnsi="Times New Roman" w:cs="Times New Roman"/>
          <w:sz w:val="24"/>
          <w:szCs w:val="24"/>
        </w:rPr>
        <w:t>1.</w:t>
      </w:r>
    </w:p>
    <w:p w:rsidR="00231EE0" w:rsidRPr="005B1B3D" w:rsidRDefault="00697BAF" w:rsidP="005B1B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заявки</w:t>
      </w:r>
    </w:p>
    <w:p w:rsidR="00231EE0" w:rsidRPr="005B1B3D" w:rsidRDefault="00231EE0" w:rsidP="005B1B3D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B1B3D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Pr="005B1B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муниципальном конкурсе «</w:t>
      </w:r>
      <w:r w:rsidR="00697B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Моя любимая школа</w:t>
      </w:r>
      <w:r w:rsidRPr="005B1B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</w:p>
    <w:p w:rsidR="00231EE0" w:rsidRPr="005B1B3D" w:rsidRDefault="00231EE0" w:rsidP="005B1B3D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902"/>
        <w:gridCol w:w="6292"/>
      </w:tblGrid>
      <w:tr w:rsidR="00231EE0" w:rsidRPr="005B1B3D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Pr="005B1B3D" w:rsidRDefault="00231EE0" w:rsidP="005B1B3D">
            <w:pPr>
              <w:tabs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Pr="005B1B3D" w:rsidRDefault="00231EE0" w:rsidP="00921152">
            <w:pPr>
              <w:tabs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</w:t>
            </w:r>
            <w:r w:rsidR="0092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(полностью) участников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Pr="005B1B3D" w:rsidRDefault="00231EE0" w:rsidP="005B1B3D">
            <w:pPr>
              <w:tabs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RPr="005B1B3D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Pr="005B1B3D" w:rsidRDefault="00231EE0" w:rsidP="005B1B3D">
            <w:pPr>
              <w:tabs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Pr="005B1B3D" w:rsidRDefault="00231EE0" w:rsidP="005B1B3D">
            <w:pPr>
              <w:tabs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Pr="005B1B3D" w:rsidRDefault="00231EE0" w:rsidP="005B1B3D">
            <w:pPr>
              <w:tabs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RPr="005B1B3D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Pr="005B1B3D" w:rsidRDefault="00231EE0" w:rsidP="005B1B3D">
            <w:pPr>
              <w:tabs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Pr="005B1B3D" w:rsidRDefault="00231EE0" w:rsidP="005B1B3D">
            <w:pPr>
              <w:tabs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Pr="005B1B3D" w:rsidRDefault="00231EE0" w:rsidP="005B1B3D">
            <w:pPr>
              <w:tabs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RPr="005B1B3D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Pr="005B1B3D" w:rsidRDefault="00231EE0" w:rsidP="005B1B3D">
            <w:pPr>
              <w:tabs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Pr="005B1B3D" w:rsidRDefault="00231EE0" w:rsidP="005B1B3D">
            <w:pPr>
              <w:tabs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муниципалитет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Pr="005B1B3D" w:rsidRDefault="00231EE0" w:rsidP="005B1B3D">
            <w:pPr>
              <w:tabs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RPr="005B1B3D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Pr="005B1B3D" w:rsidRDefault="00231EE0" w:rsidP="005B1B3D">
            <w:pPr>
              <w:tabs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Pr="005B1B3D" w:rsidRDefault="00231EE0" w:rsidP="005B1B3D">
            <w:pPr>
              <w:tabs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2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онтактная информация (телефон, </w:t>
            </w:r>
            <w:r w:rsidR="009211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5B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B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B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Pr="005B1B3D" w:rsidRDefault="00231EE0" w:rsidP="005B1B3D">
            <w:pPr>
              <w:tabs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1EE0" w:rsidRPr="005B1B3D" w:rsidRDefault="00231EE0" w:rsidP="005B1B3D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31EE0" w:rsidRPr="005B1B3D" w:rsidSect="005B1B3D">
      <w:type w:val="continuous"/>
      <w:pgSz w:w="11906" w:h="16838"/>
      <w:pgMar w:top="1135" w:right="566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78" w:hanging="360"/>
      </w:pPr>
      <w:rPr>
        <w:rFonts w:ascii="Symbol" w:hAnsi="Symbol" w:cs="Times New Roman"/>
        <w:color w:val="000000"/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  <w:sz w:val="26"/>
        <w:szCs w:val="26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3310D39"/>
    <w:multiLevelType w:val="hybridMultilevel"/>
    <w:tmpl w:val="6956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E0F6E"/>
    <w:multiLevelType w:val="hybridMultilevel"/>
    <w:tmpl w:val="52D2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67D25"/>
    <w:multiLevelType w:val="hybridMultilevel"/>
    <w:tmpl w:val="3B86F872"/>
    <w:lvl w:ilvl="0" w:tplc="FB56B25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527A1"/>
    <w:multiLevelType w:val="multilevel"/>
    <w:tmpl w:val="79C63C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CA457C6"/>
    <w:multiLevelType w:val="hybridMultilevel"/>
    <w:tmpl w:val="77D2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F4C53"/>
    <w:multiLevelType w:val="hybridMultilevel"/>
    <w:tmpl w:val="6526BE6E"/>
    <w:lvl w:ilvl="0" w:tplc="FB56B25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692A56"/>
    <w:multiLevelType w:val="hybridMultilevel"/>
    <w:tmpl w:val="DDCED6CC"/>
    <w:lvl w:ilvl="0" w:tplc="FB56B2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C2285"/>
    <w:multiLevelType w:val="multilevel"/>
    <w:tmpl w:val="FB081F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574D5AAF"/>
    <w:multiLevelType w:val="hybridMultilevel"/>
    <w:tmpl w:val="677683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75E534AC"/>
    <w:multiLevelType w:val="hybridMultilevel"/>
    <w:tmpl w:val="30CC8AB2"/>
    <w:lvl w:ilvl="0" w:tplc="3426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82"/>
    <w:rsid w:val="000A7B71"/>
    <w:rsid w:val="001E10DC"/>
    <w:rsid w:val="00213E46"/>
    <w:rsid w:val="002179E6"/>
    <w:rsid w:val="00231EE0"/>
    <w:rsid w:val="00285CEA"/>
    <w:rsid w:val="002C11D6"/>
    <w:rsid w:val="002C25F4"/>
    <w:rsid w:val="0038301D"/>
    <w:rsid w:val="003C06E3"/>
    <w:rsid w:val="003F50D3"/>
    <w:rsid w:val="00410F6C"/>
    <w:rsid w:val="004740E6"/>
    <w:rsid w:val="004E754C"/>
    <w:rsid w:val="00507A8F"/>
    <w:rsid w:val="005A7E56"/>
    <w:rsid w:val="005B1B3D"/>
    <w:rsid w:val="00697BAF"/>
    <w:rsid w:val="006A5F74"/>
    <w:rsid w:val="007034A4"/>
    <w:rsid w:val="00703923"/>
    <w:rsid w:val="0079699A"/>
    <w:rsid w:val="0088268C"/>
    <w:rsid w:val="009164BD"/>
    <w:rsid w:val="00921152"/>
    <w:rsid w:val="009A3F3B"/>
    <w:rsid w:val="009D4DFA"/>
    <w:rsid w:val="009E4A5F"/>
    <w:rsid w:val="00A20700"/>
    <w:rsid w:val="00A86F1B"/>
    <w:rsid w:val="00AB75CA"/>
    <w:rsid w:val="00AC0882"/>
    <w:rsid w:val="00AD7BC2"/>
    <w:rsid w:val="00C14644"/>
    <w:rsid w:val="00C552F9"/>
    <w:rsid w:val="00CE5460"/>
    <w:rsid w:val="00CF4AB8"/>
    <w:rsid w:val="00D36477"/>
    <w:rsid w:val="00D602EB"/>
    <w:rsid w:val="00D77CDF"/>
    <w:rsid w:val="00E04652"/>
    <w:rsid w:val="00E146E2"/>
    <w:rsid w:val="00E42E07"/>
    <w:rsid w:val="00E91957"/>
    <w:rsid w:val="00EC0CF4"/>
    <w:rsid w:val="00E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5468"/>
  <w15:docId w15:val="{5EF9B858-FFE1-43B9-A427-FEADBA8E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882"/>
    <w:rPr>
      <w:b/>
      <w:bCs/>
    </w:rPr>
  </w:style>
  <w:style w:type="paragraph" w:styleId="a4">
    <w:name w:val="List Paragraph"/>
    <w:basedOn w:val="a"/>
    <w:uiPriority w:val="34"/>
    <w:qFormat/>
    <w:rsid w:val="00A86F1B"/>
    <w:pPr>
      <w:ind w:left="720"/>
      <w:contextualSpacing/>
    </w:pPr>
  </w:style>
  <w:style w:type="character" w:styleId="a5">
    <w:name w:val="Hyperlink"/>
    <w:rsid w:val="00A86F1B"/>
    <w:rPr>
      <w:color w:val="0000FF"/>
      <w:u w:val="single"/>
    </w:rPr>
  </w:style>
  <w:style w:type="paragraph" w:styleId="a6">
    <w:name w:val="Body Text"/>
    <w:basedOn w:val="a"/>
    <w:link w:val="a7"/>
    <w:rsid w:val="0021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7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4E75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5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EE7D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D4DFA"/>
    <w:rPr>
      <w:color w:val="800080" w:themeColor="followedHyperlink"/>
      <w:u w:val="single"/>
    </w:rPr>
  </w:style>
  <w:style w:type="paragraph" w:styleId="ad">
    <w:name w:val="Normal (Web)"/>
    <w:basedOn w:val="a"/>
    <w:rsid w:val="00D3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mepavel@mail.ru" TargetMode="External"/><Relationship Id="rId5" Type="http://schemas.openxmlformats.org/officeDocument/2006/relationships/hyperlink" Target="https://docs.google.com/forms/d/e/1FAIpQLSfFAbnBQDZzp4lMLOCStLKyhy9cw-hPIyXArPx8czxNpdJYP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Ягодкина Ксения Викторовна</cp:lastModifiedBy>
  <cp:revision>22</cp:revision>
  <cp:lastPrinted>2019-09-20T06:21:00Z</cp:lastPrinted>
  <dcterms:created xsi:type="dcterms:W3CDTF">2018-09-20T08:12:00Z</dcterms:created>
  <dcterms:modified xsi:type="dcterms:W3CDTF">2022-09-01T01:27:00Z</dcterms:modified>
</cp:coreProperties>
</file>