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7" w:rsidRPr="0078665C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Pr="0078665C" w:rsidRDefault="00E91957" w:rsidP="005C0E62">
      <w:pPr>
        <w:suppressAutoHyphens/>
        <w:spacing w:after="0" w:line="240" w:lineRule="auto"/>
        <w:ind w:left="567"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bookmarkStart w:id="0" w:name="_GoBack"/>
      <w:r w:rsidR="0079699A"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F322C3"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Школьные </w:t>
      </w:r>
      <w:r w:rsidR="0039279F">
        <w:rPr>
          <w:rStyle w:val="a3"/>
          <w:rFonts w:ascii="Times New Roman" w:hAnsi="Times New Roman" w:cs="Times New Roman"/>
          <w:bCs w:val="0"/>
          <w:sz w:val="24"/>
          <w:szCs w:val="24"/>
        </w:rPr>
        <w:t>годы</w:t>
      </w:r>
      <w:r w:rsidRPr="0078665C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bookmarkEnd w:id="0"/>
    <w:p w:rsidR="00E91957" w:rsidRPr="0078665C" w:rsidRDefault="00E91957" w:rsidP="0078665C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78665C" w:rsidRDefault="00E146E2" w:rsidP="0078665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78665C" w:rsidRDefault="00E146E2" w:rsidP="0078665C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78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78665C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78665C">
        <w:rPr>
          <w:rFonts w:ascii="Times New Roman" w:hAnsi="Times New Roman" w:cs="Times New Roman"/>
          <w:sz w:val="24"/>
          <w:szCs w:val="24"/>
        </w:rPr>
        <w:t>го</w:t>
      </w:r>
      <w:r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78665C">
        <w:rPr>
          <w:rFonts w:ascii="Times New Roman" w:hAnsi="Times New Roman" w:cs="Times New Roman"/>
          <w:sz w:val="24"/>
          <w:szCs w:val="24"/>
        </w:rPr>
        <w:t>конкурса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5C0E62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A86F1B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</w:t>
      </w:r>
      <w:r w:rsidRPr="0078665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78665C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78665C" w:rsidRDefault="00A86F1B" w:rsidP="0078665C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</w:t>
      </w:r>
      <w:r w:rsidR="005C0E62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онкурса </w:t>
      </w:r>
      <w:r w:rsidR="00E42E07" w:rsidRPr="0078665C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="001E10DC" w:rsidRPr="0078665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78665C">
        <w:rPr>
          <w:rFonts w:ascii="Times New Roman" w:hAnsi="Times New Roman" w:cs="Times New Roman"/>
          <w:sz w:val="24"/>
          <w:szCs w:val="24"/>
        </w:rPr>
        <w:t xml:space="preserve">. 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ми </w:t>
      </w:r>
      <w:r w:rsid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E42E07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онкурса являются педагоги МБОУ СОШ №70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78665C" w:rsidRDefault="00CC3A55" w:rsidP="0078665C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A55">
        <w:rPr>
          <w:rFonts w:ascii="Times New Roman" w:hAnsi="Times New Roman" w:cs="Times New Roman"/>
          <w:spacing w:val="-8"/>
          <w:sz w:val="24"/>
          <w:szCs w:val="24"/>
        </w:rPr>
        <w:t>Вся информация о К</w:t>
      </w:r>
      <w:r w:rsidR="00A86F1B" w:rsidRPr="00CC3A55">
        <w:rPr>
          <w:rFonts w:ascii="Times New Roman" w:hAnsi="Times New Roman" w:cs="Times New Roman"/>
          <w:spacing w:val="-8"/>
          <w:sz w:val="24"/>
          <w:szCs w:val="24"/>
        </w:rPr>
        <w:t xml:space="preserve">онкурсе размещается в сети Интернет на сайте МАУ </w:t>
      </w:r>
      <w:r w:rsidR="0078665C" w:rsidRPr="00CC3A55">
        <w:rPr>
          <w:rFonts w:ascii="Times New Roman" w:hAnsi="Times New Roman" w:cs="Times New Roman"/>
          <w:spacing w:val="-8"/>
          <w:sz w:val="24"/>
          <w:szCs w:val="24"/>
        </w:rPr>
        <w:t>ИМЦ г.</w:t>
      </w:r>
      <w:r w:rsidR="005C0E62" w:rsidRPr="00CC3A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Томска </w:t>
      </w:r>
      <w:r w:rsidR="005C0E62" w:rsidRPr="0078665C">
        <w:rPr>
          <w:rFonts w:ascii="Times New Roman" w:hAnsi="Times New Roman" w:cs="Times New Roman"/>
          <w:sz w:val="24"/>
          <w:szCs w:val="24"/>
        </w:rPr>
        <w:t>и</w:t>
      </w:r>
      <w:r w:rsidR="00E42E07" w:rsidRPr="0078665C">
        <w:rPr>
          <w:rFonts w:ascii="Times New Roman" w:hAnsi="Times New Roman" w:cs="Times New Roman"/>
          <w:sz w:val="24"/>
          <w:szCs w:val="24"/>
        </w:rPr>
        <w:t xml:space="preserve"> на сайте МБОУ СОШ №70</w:t>
      </w:r>
      <w:r w:rsidR="00A86F1B" w:rsidRPr="0078665C">
        <w:rPr>
          <w:rFonts w:ascii="Times New Roman" w:hAnsi="Times New Roman" w:cs="Times New Roman"/>
          <w:sz w:val="24"/>
          <w:szCs w:val="24"/>
        </w:rPr>
        <w:t xml:space="preserve"> г. Томск</w:t>
      </w:r>
      <w:r w:rsidR="0039279F">
        <w:rPr>
          <w:rFonts w:ascii="Times New Roman" w:hAnsi="Times New Roman" w:cs="Times New Roman"/>
          <w:sz w:val="24"/>
          <w:szCs w:val="24"/>
        </w:rPr>
        <w:t>а</w:t>
      </w:r>
      <w:r w:rsidR="00A86F1B" w:rsidRPr="0078665C">
        <w:rPr>
          <w:rFonts w:ascii="Times New Roman" w:hAnsi="Times New Roman" w:cs="Times New Roman"/>
          <w:sz w:val="24"/>
          <w:szCs w:val="24"/>
        </w:rPr>
        <w:t>.</w:t>
      </w:r>
    </w:p>
    <w:p w:rsidR="0079699A" w:rsidRPr="0078665C" w:rsidRDefault="005A7E56" w:rsidP="0078665C">
      <w:pPr>
        <w:pStyle w:val="a4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8665C">
        <w:rPr>
          <w:rStyle w:val="a3"/>
          <w:rFonts w:ascii="Times New Roman" w:hAnsi="Times New Roman" w:cs="Times New Roman"/>
          <w:sz w:val="24"/>
          <w:szCs w:val="24"/>
        </w:rPr>
        <w:t xml:space="preserve">Цели и задачи городского </w:t>
      </w:r>
      <w:r w:rsidR="00CC3A55">
        <w:rPr>
          <w:rStyle w:val="a3"/>
          <w:rFonts w:ascii="Times New Roman" w:hAnsi="Times New Roman" w:cs="Times New Roman"/>
          <w:sz w:val="24"/>
          <w:szCs w:val="24"/>
        </w:rPr>
        <w:t>К</w:t>
      </w:r>
      <w:r w:rsidRPr="0078665C">
        <w:rPr>
          <w:rStyle w:val="a3"/>
          <w:rFonts w:ascii="Times New Roman" w:hAnsi="Times New Roman" w:cs="Times New Roman"/>
          <w:sz w:val="24"/>
          <w:szCs w:val="24"/>
        </w:rPr>
        <w:t>онкурса</w:t>
      </w:r>
    </w:p>
    <w:p w:rsidR="0078665C" w:rsidRDefault="005A7E56" w:rsidP="007866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179E6" w:rsidRPr="007866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179E6" w:rsidRPr="0078665C">
        <w:rPr>
          <w:rFonts w:ascii="Times New Roman" w:hAnsi="Times New Roman" w:cs="Times New Roman"/>
          <w:sz w:val="24"/>
          <w:szCs w:val="24"/>
        </w:rPr>
        <w:t xml:space="preserve">азвитие творческого потенциала </w:t>
      </w:r>
      <w:r w:rsidR="00D36477" w:rsidRPr="0078665C">
        <w:rPr>
          <w:rFonts w:ascii="Times New Roman" w:hAnsi="Times New Roman" w:cs="Times New Roman"/>
          <w:sz w:val="24"/>
          <w:szCs w:val="24"/>
        </w:rPr>
        <w:t>учеников с ограниченными возможностями здоровья и школ пенитенциарного типа</w:t>
      </w:r>
      <w:r w:rsidR="002179E6" w:rsidRPr="0078665C">
        <w:rPr>
          <w:rFonts w:ascii="Times New Roman" w:hAnsi="Times New Roman" w:cs="Times New Roman"/>
          <w:sz w:val="24"/>
          <w:szCs w:val="24"/>
        </w:rPr>
        <w:t>, реализация их склонностей и способностей в предметной области.</w:t>
      </w:r>
    </w:p>
    <w:p w:rsidR="005A7E56" w:rsidRPr="0078665C" w:rsidRDefault="005A7E56" w:rsidP="007866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179E6" w:rsidRPr="0078665C" w:rsidRDefault="002179E6" w:rsidP="0078665C">
      <w:pPr>
        <w:pStyle w:val="a4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стимулирова</w:t>
      </w:r>
      <w:r w:rsidR="005C0E62" w:rsidRPr="0078665C">
        <w:rPr>
          <w:rFonts w:ascii="Times New Roman" w:hAnsi="Times New Roman" w:cs="Times New Roman"/>
          <w:sz w:val="24"/>
          <w:szCs w:val="24"/>
        </w:rPr>
        <w:t>ть</w:t>
      </w:r>
      <w:r w:rsidRPr="0078665C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5C0E62" w:rsidRPr="0078665C">
        <w:rPr>
          <w:rFonts w:ascii="Times New Roman" w:hAnsi="Times New Roman" w:cs="Times New Roman"/>
          <w:sz w:val="24"/>
          <w:szCs w:val="24"/>
        </w:rPr>
        <w:t>ую</w:t>
      </w:r>
      <w:r w:rsidRPr="0078665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C0E62" w:rsidRPr="0078665C">
        <w:rPr>
          <w:rFonts w:ascii="Times New Roman" w:hAnsi="Times New Roman" w:cs="Times New Roman"/>
          <w:sz w:val="24"/>
          <w:szCs w:val="24"/>
        </w:rPr>
        <w:t>ую</w:t>
      </w:r>
      <w:r w:rsidRPr="0078665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C0E62" w:rsidRPr="0078665C">
        <w:rPr>
          <w:rFonts w:ascii="Times New Roman" w:hAnsi="Times New Roman" w:cs="Times New Roman"/>
          <w:sz w:val="24"/>
          <w:szCs w:val="24"/>
        </w:rPr>
        <w:t>ь</w:t>
      </w:r>
      <w:r w:rsidRPr="0078665C">
        <w:rPr>
          <w:rFonts w:ascii="Times New Roman" w:hAnsi="Times New Roman" w:cs="Times New Roman"/>
          <w:sz w:val="24"/>
          <w:szCs w:val="24"/>
        </w:rPr>
        <w:t>, ориентированн</w:t>
      </w:r>
      <w:r w:rsidR="005C0E62" w:rsidRPr="0078665C">
        <w:rPr>
          <w:rFonts w:ascii="Times New Roman" w:hAnsi="Times New Roman" w:cs="Times New Roman"/>
          <w:sz w:val="24"/>
          <w:szCs w:val="24"/>
        </w:rPr>
        <w:t>ую</w:t>
      </w:r>
      <w:r w:rsidRPr="0078665C">
        <w:rPr>
          <w:rFonts w:ascii="Times New Roman" w:hAnsi="Times New Roman" w:cs="Times New Roman"/>
          <w:sz w:val="24"/>
          <w:szCs w:val="24"/>
        </w:rPr>
        <w:t xml:space="preserve"> на личностную и творческую самореализацию;</w:t>
      </w:r>
    </w:p>
    <w:p w:rsidR="002179E6" w:rsidRPr="0078665C" w:rsidRDefault="002179E6" w:rsidP="0078665C">
      <w:pPr>
        <w:pStyle w:val="a4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развит</w:t>
      </w:r>
      <w:r w:rsidR="005C0E62" w:rsidRPr="0078665C">
        <w:rPr>
          <w:rFonts w:ascii="Times New Roman" w:hAnsi="Times New Roman" w:cs="Times New Roman"/>
          <w:sz w:val="24"/>
          <w:szCs w:val="24"/>
        </w:rPr>
        <w:t>ь</w:t>
      </w:r>
      <w:r w:rsidRPr="0078665C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C0E62" w:rsidRPr="0078665C">
        <w:rPr>
          <w:rFonts w:ascii="Times New Roman" w:hAnsi="Times New Roman" w:cs="Times New Roman"/>
          <w:sz w:val="24"/>
          <w:szCs w:val="24"/>
        </w:rPr>
        <w:t>и</w:t>
      </w:r>
      <w:r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Pr="0078665C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78665C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Pr="0078665C" w:rsidRDefault="002179E6" w:rsidP="0078665C">
      <w:pPr>
        <w:pStyle w:val="a4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созда</w:t>
      </w:r>
      <w:r w:rsidR="005C0E62" w:rsidRPr="0078665C">
        <w:rPr>
          <w:rFonts w:ascii="Times New Roman" w:hAnsi="Times New Roman" w:cs="Times New Roman"/>
          <w:sz w:val="24"/>
          <w:szCs w:val="24"/>
        </w:rPr>
        <w:t>ть</w:t>
      </w:r>
      <w:r w:rsidRPr="0078665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C0E62" w:rsidRPr="0078665C">
        <w:rPr>
          <w:rFonts w:ascii="Times New Roman" w:hAnsi="Times New Roman" w:cs="Times New Roman"/>
          <w:sz w:val="24"/>
          <w:szCs w:val="24"/>
        </w:rPr>
        <w:t>я</w:t>
      </w:r>
      <w:r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5C0E62" w:rsidRPr="0078665C">
        <w:rPr>
          <w:rFonts w:ascii="Times New Roman" w:hAnsi="Times New Roman" w:cs="Times New Roman"/>
          <w:sz w:val="24"/>
          <w:szCs w:val="24"/>
        </w:rPr>
        <w:t>обучающимся</w:t>
      </w:r>
      <w:r w:rsidRPr="0078665C">
        <w:rPr>
          <w:rFonts w:ascii="Times New Roman" w:hAnsi="Times New Roman" w:cs="Times New Roman"/>
          <w:sz w:val="24"/>
          <w:szCs w:val="24"/>
        </w:rPr>
        <w:t xml:space="preserve"> для подготовки и успешной сдачи государственных экзаменов.</w:t>
      </w:r>
    </w:p>
    <w:p w:rsidR="002179E6" w:rsidRPr="0078665C" w:rsidRDefault="002179E6" w:rsidP="0078665C">
      <w:pPr>
        <w:pStyle w:val="a4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CC3A55">
        <w:rPr>
          <w:rStyle w:val="a3"/>
          <w:rFonts w:ascii="Times New Roman" w:hAnsi="Times New Roman" w:cs="Times New Roman"/>
          <w:sz w:val="24"/>
          <w:szCs w:val="24"/>
        </w:rPr>
        <w:t>городского К</w:t>
      </w:r>
      <w:r w:rsidR="0079699A" w:rsidRPr="0078665C">
        <w:rPr>
          <w:rStyle w:val="a3"/>
          <w:rFonts w:ascii="Times New Roman" w:hAnsi="Times New Roman" w:cs="Times New Roman"/>
          <w:sz w:val="24"/>
          <w:szCs w:val="24"/>
        </w:rPr>
        <w:t>онкурса</w:t>
      </w:r>
    </w:p>
    <w:p w:rsidR="002179E6" w:rsidRPr="0078665C" w:rsidRDefault="002179E6" w:rsidP="0078665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="005C0E62" w:rsidRPr="0078665C">
        <w:rPr>
          <w:rFonts w:ascii="Times New Roman" w:hAnsi="Times New Roman" w:cs="Times New Roman"/>
          <w:sz w:val="24"/>
          <w:szCs w:val="24"/>
        </w:rPr>
        <w:t>об</w:t>
      </w:r>
      <w:r w:rsidRPr="0078665C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C0E62" w:rsidRPr="0078665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8665C">
        <w:rPr>
          <w:rFonts w:ascii="Times New Roman" w:hAnsi="Times New Roman" w:cs="Times New Roman"/>
          <w:sz w:val="24"/>
          <w:szCs w:val="24"/>
          <w:lang w:eastAsia="ru-RU"/>
        </w:rPr>
        <w:t xml:space="preserve">щиеся </w:t>
      </w:r>
      <w:r w:rsidR="007034A4" w:rsidRPr="0078665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866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 w:rsidRPr="0078665C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78665C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 w:rsidRPr="0078665C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78665C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</w:t>
      </w:r>
      <w:r w:rsidR="0078665C">
        <w:rPr>
          <w:rFonts w:ascii="Times New Roman" w:hAnsi="Times New Roman" w:cs="Times New Roman"/>
          <w:sz w:val="24"/>
          <w:szCs w:val="24"/>
          <w:lang w:eastAsia="ru-RU"/>
        </w:rPr>
        <w:t xml:space="preserve">овождаемых одним руководителем </w:t>
      </w:r>
      <w:r w:rsidRPr="0078665C">
        <w:rPr>
          <w:rFonts w:ascii="Times New Roman" w:hAnsi="Times New Roman" w:cs="Times New Roman"/>
          <w:sz w:val="24"/>
          <w:szCs w:val="24"/>
          <w:lang w:eastAsia="ru-RU"/>
        </w:rPr>
        <w:t>неограниченно.</w:t>
      </w:r>
    </w:p>
    <w:p w:rsidR="002179E6" w:rsidRPr="0078665C" w:rsidRDefault="002179E6" w:rsidP="0078665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65C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 w:rsidRPr="0078665C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78665C">
        <w:rPr>
          <w:rFonts w:ascii="Times New Roman" w:hAnsi="Times New Roman" w:cs="Times New Roman"/>
          <w:sz w:val="24"/>
          <w:szCs w:val="24"/>
        </w:rPr>
        <w:t>.</w:t>
      </w:r>
    </w:p>
    <w:p w:rsidR="00C552F9" w:rsidRPr="0078665C" w:rsidRDefault="002179E6" w:rsidP="0078665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="00CE5460" w:rsidRPr="0078665C">
        <w:rPr>
          <w:rFonts w:ascii="Times New Roman" w:hAnsi="Times New Roman" w:cs="Times New Roman"/>
          <w:sz w:val="24"/>
          <w:szCs w:val="24"/>
        </w:rPr>
        <w:t>онкурсе</w:t>
      </w:r>
      <w:r w:rsidRPr="0078665C">
        <w:rPr>
          <w:rFonts w:ascii="Times New Roman" w:hAnsi="Times New Roman" w:cs="Times New Roman"/>
          <w:sz w:val="24"/>
          <w:szCs w:val="24"/>
        </w:rPr>
        <w:t xml:space="preserve"> является бесплатным. </w:t>
      </w:r>
    </w:p>
    <w:p w:rsidR="0078665C" w:rsidRDefault="002179E6" w:rsidP="0078665C">
      <w:pPr>
        <w:pStyle w:val="a4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="0038301D" w:rsidRPr="0078665C">
        <w:rPr>
          <w:rFonts w:ascii="Times New Roman" w:hAnsi="Times New Roman" w:cs="Times New Roman"/>
          <w:sz w:val="24"/>
          <w:szCs w:val="24"/>
        </w:rPr>
        <w:t>онкурса</w:t>
      </w:r>
      <w:r w:rsidRPr="0078665C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="0038301D" w:rsidRPr="0078665C">
        <w:rPr>
          <w:rFonts w:ascii="Times New Roman" w:hAnsi="Times New Roman" w:cs="Times New Roman"/>
          <w:sz w:val="24"/>
          <w:szCs w:val="24"/>
        </w:rPr>
        <w:t>онкурса</w:t>
      </w:r>
      <w:r w:rsidRPr="0078665C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78665C"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="0038301D" w:rsidRPr="0078665C">
        <w:rPr>
          <w:rFonts w:ascii="Times New Roman" w:hAnsi="Times New Roman" w:cs="Times New Roman"/>
          <w:sz w:val="24"/>
          <w:szCs w:val="24"/>
        </w:rPr>
        <w:t>онкурса</w:t>
      </w:r>
      <w:r w:rsidRPr="0078665C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="0038301D" w:rsidRPr="0078665C">
        <w:rPr>
          <w:rFonts w:ascii="Times New Roman" w:hAnsi="Times New Roman" w:cs="Times New Roman"/>
          <w:sz w:val="24"/>
          <w:szCs w:val="24"/>
        </w:rPr>
        <w:t>онкурс</w:t>
      </w:r>
      <w:r w:rsidR="00EE7D45" w:rsidRPr="0078665C">
        <w:rPr>
          <w:rFonts w:ascii="Times New Roman" w:hAnsi="Times New Roman" w:cs="Times New Roman"/>
          <w:sz w:val="24"/>
          <w:szCs w:val="24"/>
        </w:rPr>
        <w:t>а</w:t>
      </w:r>
      <w:r w:rsidRPr="0078665C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5C0E62" w:rsidRPr="0078665C">
        <w:rPr>
          <w:rFonts w:ascii="Times New Roman" w:hAnsi="Times New Roman" w:cs="Times New Roman"/>
          <w:sz w:val="24"/>
          <w:szCs w:val="24"/>
        </w:rPr>
        <w:t>ют электронный диплом участника</w:t>
      </w:r>
      <w:r w:rsidR="0079699A" w:rsidRPr="0078665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Pr="0078665C" w:rsidRDefault="002179E6" w:rsidP="0078665C">
      <w:pPr>
        <w:pStyle w:val="a4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b w:val="0"/>
          <w:sz w:val="24"/>
          <w:szCs w:val="24"/>
        </w:rPr>
        <w:t>Присланные материалы не возвращаются.</w:t>
      </w:r>
    </w:p>
    <w:p w:rsidR="00D77CDF" w:rsidRPr="0078665C" w:rsidRDefault="00D77CDF" w:rsidP="0078665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sz w:val="24"/>
          <w:szCs w:val="24"/>
        </w:rPr>
        <w:t xml:space="preserve">Этапы городского </w:t>
      </w:r>
      <w:r w:rsidR="000E6F66">
        <w:rPr>
          <w:rStyle w:val="a3"/>
          <w:rFonts w:ascii="Times New Roman" w:hAnsi="Times New Roman" w:cs="Times New Roman"/>
          <w:sz w:val="24"/>
          <w:szCs w:val="24"/>
        </w:rPr>
        <w:t>К</w:t>
      </w:r>
      <w:r w:rsidRPr="0078665C">
        <w:rPr>
          <w:rStyle w:val="a3"/>
          <w:rFonts w:ascii="Times New Roman" w:hAnsi="Times New Roman" w:cs="Times New Roman"/>
          <w:sz w:val="24"/>
          <w:szCs w:val="24"/>
        </w:rPr>
        <w:t xml:space="preserve">онкурса </w:t>
      </w:r>
    </w:p>
    <w:p w:rsidR="002179E6" w:rsidRPr="0078665C" w:rsidRDefault="00D77CDF" w:rsidP="0078665C">
      <w:pPr>
        <w:pStyle w:val="a4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Pr="0078665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8665C">
        <w:rPr>
          <w:rFonts w:ascii="Times New Roman" w:hAnsi="Times New Roman" w:cs="Times New Roman"/>
          <w:sz w:val="24"/>
          <w:szCs w:val="24"/>
        </w:rPr>
        <w:t>этап</w:t>
      </w:r>
      <w:r w:rsidR="0078665C">
        <w:rPr>
          <w:rFonts w:ascii="Times New Roman" w:hAnsi="Times New Roman" w:cs="Times New Roman"/>
          <w:sz w:val="24"/>
          <w:szCs w:val="24"/>
        </w:rPr>
        <w:t>:</w:t>
      </w:r>
    </w:p>
    <w:p w:rsidR="009D4DFA" w:rsidRPr="0078665C" w:rsidRDefault="00D77CDF" w:rsidP="0078665C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EC0CF4" w:rsidRPr="007866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8665C">
        <w:rPr>
          <w:rFonts w:ascii="Times New Roman" w:hAnsi="Times New Roman" w:cs="Times New Roman"/>
          <w:sz w:val="24"/>
          <w:szCs w:val="24"/>
        </w:rPr>
        <w:t>К</w:t>
      </w:r>
      <w:r w:rsidR="00EC0CF4" w:rsidRPr="0078665C">
        <w:rPr>
          <w:rFonts w:ascii="Times New Roman" w:hAnsi="Times New Roman" w:cs="Times New Roman"/>
          <w:sz w:val="24"/>
          <w:szCs w:val="24"/>
        </w:rPr>
        <w:t>онкурсе</w:t>
      </w:r>
      <w:r w:rsidR="0079699A" w:rsidRPr="0078665C">
        <w:rPr>
          <w:rFonts w:ascii="Times New Roman" w:hAnsi="Times New Roman" w:cs="Times New Roman"/>
          <w:sz w:val="24"/>
          <w:szCs w:val="24"/>
        </w:rPr>
        <w:t xml:space="preserve">, </w:t>
      </w:r>
      <w:r w:rsidR="00D36477" w:rsidRPr="0078665C">
        <w:rPr>
          <w:rFonts w:ascii="Times New Roman" w:hAnsi="Times New Roman" w:cs="Times New Roman"/>
          <w:sz w:val="24"/>
          <w:szCs w:val="24"/>
        </w:rPr>
        <w:t>загрузка конкурсных материалов</w:t>
      </w:r>
      <w:r w:rsidR="00EC0CF4"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2C25F4" w:rsidRPr="0078665C">
        <w:rPr>
          <w:rFonts w:ascii="Times New Roman" w:hAnsi="Times New Roman" w:cs="Times New Roman"/>
          <w:sz w:val="24"/>
          <w:szCs w:val="24"/>
        </w:rPr>
        <w:t xml:space="preserve">(заявка </w:t>
      </w:r>
      <w:r w:rsidR="0079699A" w:rsidRPr="0078665C">
        <w:rPr>
          <w:rFonts w:ascii="Times New Roman" w:hAnsi="Times New Roman" w:cs="Times New Roman"/>
          <w:sz w:val="24"/>
          <w:szCs w:val="24"/>
        </w:rPr>
        <w:t xml:space="preserve">и </w:t>
      </w:r>
      <w:r w:rsidR="00D36477" w:rsidRPr="0078665C">
        <w:rPr>
          <w:rFonts w:ascii="Times New Roman" w:hAnsi="Times New Roman" w:cs="Times New Roman"/>
          <w:sz w:val="24"/>
          <w:szCs w:val="24"/>
        </w:rPr>
        <w:t>материалы</w:t>
      </w:r>
      <w:r w:rsidR="0079699A"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D36477" w:rsidRPr="0078665C">
        <w:rPr>
          <w:rFonts w:ascii="Times New Roman" w:hAnsi="Times New Roman" w:cs="Times New Roman"/>
          <w:sz w:val="24"/>
          <w:szCs w:val="24"/>
        </w:rPr>
        <w:t>подаются</w:t>
      </w:r>
      <w:r w:rsidR="002C25F4"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5C0E62" w:rsidRPr="0078665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C0E62" w:rsidRPr="0078665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C0E62" w:rsidRPr="0078665C">
        <w:rPr>
          <w:rFonts w:ascii="Times New Roman" w:hAnsi="Times New Roman" w:cs="Times New Roman"/>
          <w:sz w:val="24"/>
          <w:szCs w:val="24"/>
        </w:rPr>
        <w:t>-</w:t>
      </w:r>
      <w:r w:rsidR="0079699A" w:rsidRPr="0078665C">
        <w:rPr>
          <w:rFonts w:ascii="Times New Roman" w:hAnsi="Times New Roman" w:cs="Times New Roman"/>
          <w:sz w:val="24"/>
          <w:szCs w:val="24"/>
        </w:rPr>
        <w:t xml:space="preserve">форму: </w:t>
      </w:r>
    </w:p>
    <w:p w:rsidR="00D77CDF" w:rsidRPr="0078665C" w:rsidRDefault="0039279F" w:rsidP="0078665C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9D4DFA" w:rsidRPr="0078665C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https://docs.google.com/forms/d/e/1FAIpQLSfFAbnBQDZzp4lMLOCStLKyhy9cw-hPIyXArPx8czxNpdJYPg/viewform</w:t>
        </w:r>
      </w:hyperlink>
    </w:p>
    <w:p w:rsidR="00703923" w:rsidRPr="0078665C" w:rsidRDefault="00703923" w:rsidP="000E6F66">
      <w:pPr>
        <w:pStyle w:val="a4"/>
        <w:tabs>
          <w:tab w:val="left" w:pos="-284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r w:rsidR="005C0E62" w:rsidRPr="0078665C">
        <w:rPr>
          <w:rFonts w:ascii="Times New Roman" w:eastAsia="Calibri" w:hAnsi="Times New Roman" w:cs="Times New Roman"/>
          <w:sz w:val="24"/>
          <w:szCs w:val="24"/>
        </w:rPr>
        <w:t>К</w:t>
      </w:r>
      <w:r w:rsidRPr="0078665C">
        <w:rPr>
          <w:rFonts w:ascii="Times New Roman" w:eastAsia="Calibri" w:hAnsi="Times New Roman" w:cs="Times New Roman"/>
          <w:sz w:val="24"/>
          <w:szCs w:val="24"/>
        </w:rPr>
        <w:t>онкурса:</w:t>
      </w:r>
    </w:p>
    <w:p w:rsidR="00703923" w:rsidRPr="0078665C" w:rsidRDefault="00703923" w:rsidP="000E6F66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быть предоставлены </w:t>
      </w:r>
      <w:r w:rsidRPr="0078665C">
        <w:rPr>
          <w:rFonts w:ascii="Times New Roman" w:hAnsi="Times New Roman" w:cs="Times New Roman"/>
          <w:sz w:val="24"/>
          <w:szCs w:val="24"/>
        </w:rPr>
        <w:t>эссе, рассказы, сказки, стихи и прочее</w:t>
      </w: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Pr="0078665C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, по одному из направлений: </w:t>
      </w:r>
      <w:r w:rsidRPr="0078665C">
        <w:rPr>
          <w:rFonts w:ascii="Times New Roman" w:hAnsi="Times New Roman" w:cs="Times New Roman"/>
          <w:sz w:val="24"/>
          <w:szCs w:val="24"/>
        </w:rPr>
        <w:t>литературное, гуманитарное, техническо</w:t>
      </w:r>
      <w:r w:rsidR="00F322C3" w:rsidRPr="0078665C">
        <w:rPr>
          <w:rFonts w:ascii="Times New Roman" w:hAnsi="Times New Roman" w:cs="Times New Roman"/>
          <w:sz w:val="24"/>
          <w:szCs w:val="24"/>
        </w:rPr>
        <w:t>е (без ограничений по тематике), которые раскрывают его отношение к школе и времени, проведенном в школе.</w:t>
      </w:r>
    </w:p>
    <w:p w:rsidR="00EC0CF4" w:rsidRPr="00CC3A55" w:rsidRDefault="00EC0CF4" w:rsidP="000E6F66">
      <w:pPr>
        <w:pStyle w:val="a4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="0079699A" w:rsidRPr="00CC3A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3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A55">
        <w:rPr>
          <w:rFonts w:ascii="Times New Roman" w:hAnsi="Times New Roman" w:cs="Times New Roman"/>
          <w:sz w:val="24"/>
          <w:szCs w:val="24"/>
        </w:rPr>
        <w:t xml:space="preserve">этап: </w:t>
      </w:r>
    </w:p>
    <w:p w:rsidR="00EC0CF4" w:rsidRPr="0078665C" w:rsidRDefault="00EC0CF4" w:rsidP="000E6F66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Обработка всех поступивших </w:t>
      </w:r>
      <w:r w:rsidR="00D36477" w:rsidRPr="0078665C">
        <w:rPr>
          <w:rFonts w:ascii="Times New Roman" w:hAnsi="Times New Roman" w:cs="Times New Roman"/>
          <w:sz w:val="24"/>
          <w:szCs w:val="24"/>
        </w:rPr>
        <w:t>материалов</w:t>
      </w:r>
      <w:r w:rsidRPr="0078665C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онкурса</w:t>
      </w:r>
      <w:r w:rsidRPr="0078665C">
        <w:rPr>
          <w:rFonts w:ascii="Times New Roman" w:hAnsi="Times New Roman" w:cs="Times New Roman"/>
          <w:sz w:val="24"/>
          <w:szCs w:val="24"/>
        </w:rPr>
        <w:t xml:space="preserve">. Все победители и призеры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онкурса </w:t>
      </w:r>
      <w:r w:rsidRPr="0078665C">
        <w:rPr>
          <w:rFonts w:ascii="Times New Roman" w:hAnsi="Times New Roman" w:cs="Times New Roman"/>
          <w:sz w:val="24"/>
          <w:szCs w:val="24"/>
        </w:rPr>
        <w:t xml:space="preserve">награждаются дипломами. Все участники, кто не занял призовых мест, получат </w:t>
      </w:r>
      <w:r w:rsidR="00E04652" w:rsidRPr="0078665C">
        <w:rPr>
          <w:rFonts w:ascii="Times New Roman" w:hAnsi="Times New Roman" w:cs="Times New Roman"/>
          <w:sz w:val="24"/>
          <w:szCs w:val="24"/>
        </w:rPr>
        <w:t>сертификат</w:t>
      </w:r>
      <w:r w:rsidRPr="0078665C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Pr="0078665C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CC3A55" w:rsidRPr="00CC3A55" w:rsidRDefault="00D602EB" w:rsidP="000E6F66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CC3A55" w:rsidRDefault="00D602EB" w:rsidP="000E6F66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A55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</w:t>
      </w:r>
      <w:r w:rsidR="005C0E62" w:rsidRPr="00CC3A55">
        <w:rPr>
          <w:rFonts w:ascii="Times New Roman" w:hAnsi="Times New Roman" w:cs="Times New Roman"/>
          <w:sz w:val="24"/>
          <w:szCs w:val="24"/>
        </w:rPr>
        <w:t>Конкурса</w:t>
      </w:r>
      <w:r w:rsidRPr="00CC3A55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CC3A55" w:rsidRDefault="00D602EB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5C0E62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онов Игорь Андреевич, </w:t>
      </w:r>
      <w:r w:rsidR="00E42E07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директор МБОУ СОШ № 70</w:t>
      </w:r>
      <w:r w:rsidR="005C0E62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0E6F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C0E62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C3A55" w:rsidRPr="00CC3A55" w:rsidRDefault="00C552F9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A55">
        <w:rPr>
          <w:rFonts w:ascii="Times New Roman" w:hAnsi="Times New Roman" w:cs="Times New Roman"/>
          <w:sz w:val="24"/>
          <w:szCs w:val="24"/>
        </w:rPr>
        <w:lastRenderedPageBreak/>
        <w:t>Тарасов Олег Александрович</w:t>
      </w:r>
      <w:r w:rsidR="005C0E62" w:rsidRPr="00CC3A55">
        <w:rPr>
          <w:rFonts w:ascii="Times New Roman" w:hAnsi="Times New Roman" w:cs="Times New Roman"/>
          <w:sz w:val="24"/>
          <w:szCs w:val="24"/>
        </w:rPr>
        <w:t>,</w:t>
      </w:r>
      <w:r w:rsidR="00EE7D45" w:rsidRPr="00CC3A55">
        <w:rPr>
          <w:rFonts w:ascii="Times New Roman" w:hAnsi="Times New Roman" w:cs="Times New Roman"/>
          <w:sz w:val="24"/>
          <w:szCs w:val="24"/>
        </w:rPr>
        <w:t xml:space="preserve"> </w:t>
      </w:r>
      <w:r w:rsidRPr="00CC3A55">
        <w:rPr>
          <w:rFonts w:ascii="Times New Roman" w:hAnsi="Times New Roman" w:cs="Times New Roman"/>
          <w:sz w:val="24"/>
          <w:szCs w:val="24"/>
        </w:rPr>
        <w:t>методист</w:t>
      </w:r>
      <w:r w:rsidR="005C0E62" w:rsidRPr="00CC3A55">
        <w:rPr>
          <w:rFonts w:ascii="Times New Roman" w:hAnsi="Times New Roman" w:cs="Times New Roman"/>
          <w:sz w:val="24"/>
          <w:szCs w:val="24"/>
        </w:rPr>
        <w:t>,</w:t>
      </w:r>
      <w:r w:rsidR="00EE7D45" w:rsidRPr="00CC3A55">
        <w:rPr>
          <w:rFonts w:ascii="Times New Roman" w:hAnsi="Times New Roman" w:cs="Times New Roman"/>
          <w:sz w:val="24"/>
          <w:szCs w:val="24"/>
        </w:rPr>
        <w:t xml:space="preserve"> координатор конкурсной работы в школе</w:t>
      </w:r>
      <w:r w:rsidR="005C0E62" w:rsidRPr="00CC3A55">
        <w:rPr>
          <w:rFonts w:ascii="Times New Roman" w:hAnsi="Times New Roman" w:cs="Times New Roman"/>
          <w:sz w:val="24"/>
          <w:szCs w:val="24"/>
        </w:rPr>
        <w:t xml:space="preserve"> 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</w:t>
      </w:r>
      <w:r w:rsidR="000E6F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E7D45" w:rsidRPr="00CC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55" w:rsidRPr="00CC3A55" w:rsidRDefault="00E42E07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</w:t>
      </w:r>
      <w:proofErr w:type="spellEnd"/>
      <w:r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EB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МБОУ СОШ № 70</w:t>
      </w:r>
      <w:r w:rsidR="00CC3A55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г. Томск</w:t>
      </w:r>
      <w:r w:rsidR="000E6F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E7D45" w:rsidRPr="00CC3A55" w:rsidRDefault="00E42E07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C3A55"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5C0E62" w:rsidRPr="00CC3A55">
        <w:rPr>
          <w:rFonts w:ascii="Times New Roman" w:hAnsi="Times New Roman" w:cs="Times New Roman"/>
          <w:sz w:val="24"/>
          <w:szCs w:val="24"/>
        </w:rPr>
        <w:t>,</w:t>
      </w:r>
      <w:r w:rsidR="00EE7D45" w:rsidRPr="00CC3A5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0E6F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C0E62" w:rsidRPr="00CC3A5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C0E62" w:rsidRPr="0078665C" w:rsidRDefault="00E42E07" w:rsidP="000E6F66">
      <w:pPr>
        <w:pStyle w:val="a4"/>
        <w:numPr>
          <w:ilvl w:val="0"/>
          <w:numId w:val="7"/>
        </w:numPr>
        <w:tabs>
          <w:tab w:val="left" w:pos="-284"/>
          <w:tab w:val="left" w:pos="363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8665C">
        <w:rPr>
          <w:rFonts w:ascii="Times New Roman" w:hAnsi="Times New Roman" w:cs="Times New Roman"/>
          <w:sz w:val="24"/>
          <w:szCs w:val="24"/>
        </w:rPr>
        <w:t>Дубоделов</w:t>
      </w:r>
      <w:proofErr w:type="spellEnd"/>
      <w:r w:rsidRPr="0078665C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5C0E62" w:rsidRPr="0078665C">
        <w:rPr>
          <w:rFonts w:ascii="Times New Roman" w:hAnsi="Times New Roman" w:cs="Times New Roman"/>
          <w:sz w:val="24"/>
          <w:szCs w:val="24"/>
        </w:rPr>
        <w:t>,</w:t>
      </w:r>
      <w:r w:rsidR="00D602EB" w:rsidRPr="0078665C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78665C"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78665C">
        <w:rPr>
          <w:rFonts w:ascii="Times New Roman" w:hAnsi="Times New Roman" w:cs="Times New Roman"/>
          <w:sz w:val="24"/>
          <w:szCs w:val="24"/>
        </w:rPr>
        <w:t xml:space="preserve"> </w:t>
      </w:r>
      <w:r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0E6F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F4AB8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02EB" w:rsidRPr="00CC3A55" w:rsidRDefault="00D602EB" w:rsidP="000E6F66">
      <w:pPr>
        <w:pStyle w:val="a4"/>
        <w:numPr>
          <w:ilvl w:val="1"/>
          <w:numId w:val="4"/>
        </w:numPr>
        <w:tabs>
          <w:tab w:val="left" w:pos="-284"/>
          <w:tab w:val="left" w:pos="426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A55">
        <w:rPr>
          <w:rFonts w:ascii="Times New Roman" w:hAnsi="Times New Roman" w:cs="Times New Roman"/>
          <w:sz w:val="24"/>
          <w:szCs w:val="24"/>
        </w:rPr>
        <w:t xml:space="preserve">Полномочия экспертной комиссии: </w:t>
      </w:r>
    </w:p>
    <w:p w:rsidR="00D602EB" w:rsidRPr="0078665C" w:rsidRDefault="00D602EB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Pr="0078665C">
        <w:rPr>
          <w:rFonts w:ascii="Times New Roman" w:hAnsi="Times New Roman" w:cs="Times New Roman"/>
          <w:sz w:val="24"/>
          <w:szCs w:val="24"/>
        </w:rPr>
        <w:t>онкурса;</w:t>
      </w:r>
    </w:p>
    <w:p w:rsidR="00D602EB" w:rsidRPr="0078665C" w:rsidRDefault="00D602EB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Pr="0078665C">
        <w:rPr>
          <w:rFonts w:ascii="Times New Roman" w:hAnsi="Times New Roman" w:cs="Times New Roman"/>
          <w:sz w:val="24"/>
          <w:szCs w:val="24"/>
        </w:rPr>
        <w:t>онкурса;</w:t>
      </w:r>
    </w:p>
    <w:p w:rsidR="00D602EB" w:rsidRPr="0078665C" w:rsidRDefault="00D602EB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CC3A55" w:rsidRDefault="00D602EB" w:rsidP="000E6F66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 w:rsidR="005C0E62" w:rsidRPr="0078665C">
        <w:rPr>
          <w:rFonts w:ascii="Times New Roman" w:hAnsi="Times New Roman" w:cs="Times New Roman"/>
          <w:sz w:val="24"/>
          <w:szCs w:val="24"/>
        </w:rPr>
        <w:t>К</w:t>
      </w:r>
      <w:r w:rsidRPr="0078665C">
        <w:rPr>
          <w:rFonts w:ascii="Times New Roman" w:hAnsi="Times New Roman" w:cs="Times New Roman"/>
          <w:sz w:val="24"/>
          <w:szCs w:val="24"/>
        </w:rPr>
        <w:t>онкурса.</w:t>
      </w:r>
    </w:p>
    <w:p w:rsidR="00D602EB" w:rsidRPr="00CC3A55" w:rsidRDefault="00D602EB" w:rsidP="000E6F66">
      <w:pPr>
        <w:pStyle w:val="a4"/>
        <w:numPr>
          <w:ilvl w:val="1"/>
          <w:numId w:val="4"/>
        </w:numPr>
        <w:tabs>
          <w:tab w:val="left" w:pos="-284"/>
          <w:tab w:val="left" w:pos="426"/>
        </w:tabs>
        <w:suppressAutoHyphens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A55">
        <w:rPr>
          <w:rFonts w:ascii="Times New Roman" w:hAnsi="Times New Roman" w:cs="Times New Roman"/>
          <w:sz w:val="24"/>
          <w:szCs w:val="24"/>
        </w:rPr>
        <w:t xml:space="preserve">Оценка материалов участников </w:t>
      </w:r>
      <w:r w:rsidR="005C0E62" w:rsidRPr="00CC3A55">
        <w:rPr>
          <w:rFonts w:ascii="Times New Roman" w:hAnsi="Times New Roman" w:cs="Times New Roman"/>
          <w:sz w:val="24"/>
          <w:szCs w:val="24"/>
        </w:rPr>
        <w:t>К</w:t>
      </w:r>
      <w:r w:rsidRPr="00CC3A55">
        <w:rPr>
          <w:rFonts w:ascii="Times New Roman" w:hAnsi="Times New Roman" w:cs="Times New Roman"/>
          <w:sz w:val="24"/>
          <w:szCs w:val="24"/>
        </w:rPr>
        <w:t>онкурса производится после окончания приёма ответов, в сроки, регламентированные данным Положением в п</w:t>
      </w:r>
      <w:r w:rsidR="00CC3A55">
        <w:rPr>
          <w:rFonts w:ascii="Times New Roman" w:hAnsi="Times New Roman" w:cs="Times New Roman"/>
          <w:sz w:val="24"/>
          <w:szCs w:val="24"/>
        </w:rPr>
        <w:t>.</w:t>
      </w:r>
      <w:r w:rsidRPr="00CC3A55">
        <w:rPr>
          <w:rFonts w:ascii="Times New Roman" w:hAnsi="Times New Roman" w:cs="Times New Roman"/>
          <w:sz w:val="24"/>
          <w:szCs w:val="24"/>
        </w:rPr>
        <w:t xml:space="preserve"> 6, по следующим правилам:</w:t>
      </w:r>
    </w:p>
    <w:p w:rsidR="00D602EB" w:rsidRPr="0078665C" w:rsidRDefault="00D602EB" w:rsidP="00D36477">
      <w:p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505"/>
        <w:gridCol w:w="1514"/>
        <w:gridCol w:w="1519"/>
        <w:gridCol w:w="2064"/>
      </w:tblGrid>
      <w:tr w:rsidR="00D36477" w:rsidRPr="0078665C" w:rsidTr="00CC3A55">
        <w:trPr>
          <w:jc w:val="center"/>
        </w:trPr>
        <w:tc>
          <w:tcPr>
            <w:tcW w:w="274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78665C">
              <w:rPr>
                <w:b/>
                <w:color w:val="000000"/>
              </w:rPr>
              <w:t>Критерий</w:t>
            </w:r>
          </w:p>
        </w:tc>
        <w:tc>
          <w:tcPr>
            <w:tcW w:w="1505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78665C">
              <w:rPr>
                <w:b/>
                <w:color w:val="000000"/>
              </w:rPr>
              <w:t>Низкий уровень</w:t>
            </w:r>
          </w:p>
        </w:tc>
        <w:tc>
          <w:tcPr>
            <w:tcW w:w="151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78665C">
              <w:rPr>
                <w:b/>
                <w:color w:val="000000"/>
              </w:rPr>
              <w:t>Средний уровень</w:t>
            </w:r>
          </w:p>
        </w:tc>
        <w:tc>
          <w:tcPr>
            <w:tcW w:w="1519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78665C">
              <w:rPr>
                <w:b/>
                <w:color w:val="000000"/>
              </w:rPr>
              <w:t>Высокий уровень</w:t>
            </w:r>
          </w:p>
        </w:tc>
        <w:tc>
          <w:tcPr>
            <w:tcW w:w="206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78665C">
              <w:rPr>
                <w:b/>
                <w:color w:val="000000"/>
              </w:rPr>
              <w:t>Максимальный балл</w:t>
            </w:r>
          </w:p>
        </w:tc>
      </w:tr>
      <w:tr w:rsidR="00D36477" w:rsidRPr="0078665C" w:rsidTr="00CC3A55">
        <w:trPr>
          <w:jc w:val="center"/>
        </w:trPr>
        <w:tc>
          <w:tcPr>
            <w:tcW w:w="274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78665C">
              <w:rPr>
                <w:color w:val="000000"/>
              </w:rPr>
              <w:t>Соответствие заявленной теме</w:t>
            </w:r>
          </w:p>
        </w:tc>
        <w:tc>
          <w:tcPr>
            <w:tcW w:w="1505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21 - 30</w:t>
            </w:r>
          </w:p>
        </w:tc>
        <w:tc>
          <w:tcPr>
            <w:tcW w:w="206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30</w:t>
            </w:r>
          </w:p>
        </w:tc>
      </w:tr>
      <w:tr w:rsidR="00D36477" w:rsidRPr="0078665C" w:rsidTr="00CC3A55">
        <w:trPr>
          <w:jc w:val="center"/>
        </w:trPr>
        <w:tc>
          <w:tcPr>
            <w:tcW w:w="274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78665C">
              <w:rPr>
                <w:color w:val="000000"/>
              </w:rPr>
              <w:t>Уровень сложности произведения</w:t>
            </w:r>
          </w:p>
        </w:tc>
        <w:tc>
          <w:tcPr>
            <w:tcW w:w="1505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10 - 15</w:t>
            </w:r>
          </w:p>
        </w:tc>
        <w:tc>
          <w:tcPr>
            <w:tcW w:w="206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15</w:t>
            </w:r>
          </w:p>
        </w:tc>
      </w:tr>
      <w:tr w:rsidR="00D36477" w:rsidRPr="0078665C" w:rsidTr="00CC3A55">
        <w:trPr>
          <w:jc w:val="center"/>
        </w:trPr>
        <w:tc>
          <w:tcPr>
            <w:tcW w:w="274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78665C">
              <w:rPr>
                <w:color w:val="000000"/>
              </w:rPr>
              <w:t xml:space="preserve">Креативность и оригинальность </w:t>
            </w:r>
          </w:p>
        </w:tc>
        <w:tc>
          <w:tcPr>
            <w:tcW w:w="1505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21 - 30</w:t>
            </w:r>
          </w:p>
        </w:tc>
        <w:tc>
          <w:tcPr>
            <w:tcW w:w="206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30</w:t>
            </w:r>
          </w:p>
        </w:tc>
      </w:tr>
      <w:tr w:rsidR="00D36477" w:rsidRPr="0078665C" w:rsidTr="00CC3A55">
        <w:trPr>
          <w:jc w:val="center"/>
        </w:trPr>
        <w:tc>
          <w:tcPr>
            <w:tcW w:w="274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78665C">
              <w:rPr>
                <w:color w:val="000000"/>
              </w:rPr>
              <w:t>Соответствие творческого уровня возрасту обучающегося</w:t>
            </w:r>
          </w:p>
        </w:tc>
        <w:tc>
          <w:tcPr>
            <w:tcW w:w="1505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10 - 15</w:t>
            </w:r>
          </w:p>
        </w:tc>
        <w:tc>
          <w:tcPr>
            <w:tcW w:w="206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15</w:t>
            </w:r>
          </w:p>
        </w:tc>
      </w:tr>
      <w:tr w:rsidR="00D36477" w:rsidRPr="0078665C" w:rsidTr="00CC3A55">
        <w:trPr>
          <w:jc w:val="center"/>
        </w:trPr>
        <w:tc>
          <w:tcPr>
            <w:tcW w:w="2744" w:type="dxa"/>
            <w:shd w:val="clear" w:color="auto" w:fill="auto"/>
          </w:tcPr>
          <w:p w:rsidR="00D36477" w:rsidRPr="0078665C" w:rsidRDefault="00D36477" w:rsidP="00703923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78665C">
              <w:rPr>
                <w:color w:val="000000"/>
              </w:rPr>
              <w:t>Информативность и использование терминологии</w:t>
            </w:r>
          </w:p>
        </w:tc>
        <w:tc>
          <w:tcPr>
            <w:tcW w:w="1505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1 - 3</w:t>
            </w:r>
          </w:p>
        </w:tc>
        <w:tc>
          <w:tcPr>
            <w:tcW w:w="151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3 - 6</w:t>
            </w:r>
          </w:p>
        </w:tc>
        <w:tc>
          <w:tcPr>
            <w:tcW w:w="1519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6 - 10</w:t>
            </w:r>
          </w:p>
        </w:tc>
        <w:tc>
          <w:tcPr>
            <w:tcW w:w="2064" w:type="dxa"/>
            <w:shd w:val="clear" w:color="auto" w:fill="auto"/>
          </w:tcPr>
          <w:p w:rsidR="00D36477" w:rsidRPr="0078665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8665C">
              <w:rPr>
                <w:color w:val="000000"/>
              </w:rPr>
              <w:t>10</w:t>
            </w:r>
          </w:p>
        </w:tc>
      </w:tr>
    </w:tbl>
    <w:p w:rsidR="00D36477" w:rsidRPr="0078665C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E91957" w:rsidRPr="0078665C" w:rsidRDefault="0079699A" w:rsidP="009D4DFA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8665C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5C0E62" w:rsidRPr="0078665C">
        <w:rPr>
          <w:rFonts w:ascii="Times New Roman" w:hAnsi="Times New Roman" w:cs="Times New Roman"/>
          <w:b/>
          <w:sz w:val="24"/>
          <w:szCs w:val="24"/>
        </w:rPr>
        <w:t>К</w:t>
      </w:r>
      <w:r w:rsidRPr="0078665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03923" w:rsidRPr="000E6F66" w:rsidRDefault="00703923" w:rsidP="000E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</w:p>
    <w:p w:rsidR="00703923" w:rsidRPr="0078665C" w:rsidRDefault="00703923" w:rsidP="00CC3A55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 этап: </w:t>
      </w:r>
      <w:r w:rsidR="00CC3A55">
        <w:rPr>
          <w:rFonts w:ascii="Times New Roman" w:eastAsia="Calibri" w:hAnsi="Times New Roman" w:cs="Times New Roman"/>
          <w:sz w:val="24"/>
          <w:szCs w:val="24"/>
        </w:rPr>
        <w:t>п</w:t>
      </w: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одача и регистрация заявок: </w:t>
      </w:r>
      <w:r w:rsidR="00F322C3" w:rsidRPr="0078665C">
        <w:rPr>
          <w:rFonts w:ascii="Times New Roman" w:eastAsia="Calibri" w:hAnsi="Times New Roman" w:cs="Times New Roman"/>
          <w:sz w:val="24"/>
          <w:szCs w:val="24"/>
        </w:rPr>
        <w:t>до 18.03</w:t>
      </w:r>
      <w:r w:rsidR="006B657A" w:rsidRPr="0078665C">
        <w:rPr>
          <w:rFonts w:ascii="Times New Roman" w:eastAsia="Calibri" w:hAnsi="Times New Roman" w:cs="Times New Roman"/>
          <w:sz w:val="24"/>
          <w:szCs w:val="24"/>
        </w:rPr>
        <w:t>.2022</w:t>
      </w:r>
      <w:r w:rsidR="00CC3A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923" w:rsidRPr="0078665C" w:rsidRDefault="00703923" w:rsidP="00CC3A55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 этап: </w:t>
      </w:r>
      <w:r w:rsidR="00CC3A55">
        <w:rPr>
          <w:rFonts w:ascii="Times New Roman" w:eastAsia="Calibri" w:hAnsi="Times New Roman" w:cs="Times New Roman"/>
          <w:sz w:val="24"/>
          <w:szCs w:val="24"/>
        </w:rPr>
        <w:t>о</w:t>
      </w:r>
      <w:r w:rsidRPr="0078665C">
        <w:rPr>
          <w:rFonts w:ascii="Times New Roman" w:eastAsia="Calibri" w:hAnsi="Times New Roman" w:cs="Times New Roman"/>
          <w:sz w:val="24"/>
          <w:szCs w:val="24"/>
        </w:rPr>
        <w:t xml:space="preserve">бработка всех поступивших ответов, подведение итогов </w:t>
      </w:r>
      <w:r w:rsidR="0078665C" w:rsidRPr="0078665C">
        <w:rPr>
          <w:rFonts w:ascii="Times New Roman" w:eastAsia="Calibri" w:hAnsi="Times New Roman" w:cs="Times New Roman"/>
          <w:sz w:val="24"/>
          <w:szCs w:val="24"/>
        </w:rPr>
        <w:t>К</w:t>
      </w:r>
      <w:r w:rsidRPr="0078665C">
        <w:rPr>
          <w:rFonts w:ascii="Times New Roman" w:eastAsia="Calibri" w:hAnsi="Times New Roman" w:cs="Times New Roman"/>
          <w:bCs/>
          <w:szCs w:val="24"/>
        </w:rPr>
        <w:t>онкурса</w:t>
      </w:r>
      <w:r w:rsidRPr="0078665C">
        <w:rPr>
          <w:rFonts w:ascii="Times New Roman" w:eastAsia="Calibri" w:hAnsi="Times New Roman" w:cs="Times New Roman"/>
          <w:sz w:val="24"/>
          <w:szCs w:val="24"/>
        </w:rPr>
        <w:t>, награждение победителей и участников электр</w:t>
      </w:r>
      <w:r w:rsidR="00F322C3" w:rsidRPr="0078665C">
        <w:rPr>
          <w:rFonts w:ascii="Times New Roman" w:eastAsia="Calibri" w:hAnsi="Times New Roman" w:cs="Times New Roman"/>
          <w:sz w:val="24"/>
          <w:szCs w:val="24"/>
        </w:rPr>
        <w:t>онными дипломами: до 29.03</w:t>
      </w:r>
      <w:r w:rsidR="006B657A" w:rsidRPr="0078665C">
        <w:rPr>
          <w:rFonts w:ascii="Times New Roman" w:eastAsia="Calibri" w:hAnsi="Times New Roman" w:cs="Times New Roman"/>
          <w:sz w:val="24"/>
          <w:szCs w:val="24"/>
        </w:rPr>
        <w:t>.2022</w:t>
      </w:r>
      <w:r w:rsidRPr="007866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2EB" w:rsidRPr="0078665C" w:rsidRDefault="00D602EB" w:rsidP="00CC3A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665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31EE0" w:rsidRPr="0078665C" w:rsidRDefault="00CC3A55" w:rsidP="00CC3A55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proofErr w:type="spellStart"/>
      <w:r w:rsidR="0078665C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</w:t>
      </w:r>
      <w:proofErr w:type="spellEnd"/>
      <w:r w:rsidR="0078665C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Дмитриевич, заместитель директора по НМР МБОУ СОШ № 70 г. Томск</w:t>
      </w:r>
      <w:r w:rsidR="0039279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8665C" w:rsidRPr="0078665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8268C" w:rsidRPr="007866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78665C">
        <w:rPr>
          <w:rFonts w:ascii="Times New Roman" w:hAnsi="Times New Roman" w:cs="Times New Roman"/>
          <w:sz w:val="24"/>
          <w:szCs w:val="24"/>
        </w:rPr>
        <w:t>-</w:t>
      </w:r>
      <w:r w:rsidR="0088268C" w:rsidRPr="007866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665C" w:rsidRPr="0078665C">
        <w:rPr>
          <w:rFonts w:ascii="Times New Roman" w:hAnsi="Times New Roman" w:cs="Times New Roman"/>
          <w:sz w:val="24"/>
          <w:szCs w:val="24"/>
        </w:rPr>
        <w:t>:</w:t>
      </w:r>
      <w:r w:rsidR="0088268C" w:rsidRPr="007866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4644" w:rsidRPr="007866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C14644" w:rsidRPr="0078665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14644" w:rsidRPr="007866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4644" w:rsidRPr="007866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14644" w:rsidRPr="007866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665C" w:rsidRPr="0078665C">
        <w:rPr>
          <w:rFonts w:ascii="Times New Roman" w:hAnsi="Times New Roman" w:cs="Times New Roman"/>
          <w:sz w:val="24"/>
          <w:szCs w:val="24"/>
        </w:rPr>
        <w:t xml:space="preserve">, </w:t>
      </w:r>
      <w:r w:rsidR="00C14644" w:rsidRPr="0078665C">
        <w:rPr>
          <w:rFonts w:ascii="Times New Roman" w:hAnsi="Times New Roman" w:cs="Times New Roman"/>
          <w:sz w:val="24"/>
          <w:szCs w:val="24"/>
        </w:rPr>
        <w:t>8 952 180 70 25</w:t>
      </w:r>
      <w:r w:rsidR="0078665C" w:rsidRPr="0078665C">
        <w:rPr>
          <w:rFonts w:ascii="Times New Roman" w:hAnsi="Times New Roman" w:cs="Times New Roman"/>
          <w:sz w:val="24"/>
          <w:szCs w:val="24"/>
        </w:rPr>
        <w:t>.</w:t>
      </w:r>
    </w:p>
    <w:sectPr w:rsidR="00231EE0" w:rsidRPr="0078665C" w:rsidSect="0078665C">
      <w:type w:val="continuous"/>
      <w:pgSz w:w="11906" w:h="16838"/>
      <w:pgMar w:top="568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0E6F66"/>
    <w:rsid w:val="001E10DC"/>
    <w:rsid w:val="002179E6"/>
    <w:rsid w:val="00231EE0"/>
    <w:rsid w:val="002C11D6"/>
    <w:rsid w:val="002C25F4"/>
    <w:rsid w:val="0038301D"/>
    <w:rsid w:val="0039279F"/>
    <w:rsid w:val="003F50D3"/>
    <w:rsid w:val="00410F6C"/>
    <w:rsid w:val="004740E6"/>
    <w:rsid w:val="004E754C"/>
    <w:rsid w:val="00507A8F"/>
    <w:rsid w:val="005A7E56"/>
    <w:rsid w:val="005C0E62"/>
    <w:rsid w:val="006A5F74"/>
    <w:rsid w:val="006B657A"/>
    <w:rsid w:val="007034A4"/>
    <w:rsid w:val="00703923"/>
    <w:rsid w:val="0078665C"/>
    <w:rsid w:val="0079699A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C14644"/>
    <w:rsid w:val="00C552F9"/>
    <w:rsid w:val="00CC3A55"/>
    <w:rsid w:val="00CE5460"/>
    <w:rsid w:val="00CF4AB8"/>
    <w:rsid w:val="00D36477"/>
    <w:rsid w:val="00D602EB"/>
    <w:rsid w:val="00D77CDF"/>
    <w:rsid w:val="00E04652"/>
    <w:rsid w:val="00E146E2"/>
    <w:rsid w:val="00E42E07"/>
    <w:rsid w:val="00E91957"/>
    <w:rsid w:val="00EC0CF4"/>
    <w:rsid w:val="00EE7D45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5EB"/>
  <w15:docId w15:val="{61C41A77-09FE-4F7F-BBE8-19B90BB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Ягодкина Ксения Викторовна</cp:lastModifiedBy>
  <cp:revision>22</cp:revision>
  <cp:lastPrinted>2019-09-20T06:21:00Z</cp:lastPrinted>
  <dcterms:created xsi:type="dcterms:W3CDTF">2018-09-20T08:12:00Z</dcterms:created>
  <dcterms:modified xsi:type="dcterms:W3CDTF">2022-02-21T09:55:00Z</dcterms:modified>
</cp:coreProperties>
</file>