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EA" w:rsidRPr="008959EA" w:rsidRDefault="008959EA" w:rsidP="008959EA">
      <w:pPr>
        <w:suppressAutoHyphens/>
        <w:ind w:right="-1"/>
        <w:jc w:val="center"/>
        <w:rPr>
          <w:rStyle w:val="a3"/>
          <w:rFonts w:ascii="Times New Roman" w:hAnsi="Times New Roman" w:cs="Times New Roman"/>
          <w:bCs w:val="0"/>
        </w:rPr>
      </w:pPr>
      <w:r w:rsidRPr="008959EA">
        <w:rPr>
          <w:rStyle w:val="a3"/>
          <w:rFonts w:ascii="Times New Roman" w:hAnsi="Times New Roman" w:cs="Times New Roman"/>
        </w:rPr>
        <w:t>ПОЛОЖЕНИЕ</w:t>
      </w:r>
    </w:p>
    <w:p w:rsidR="008959EA" w:rsidRPr="008959EA" w:rsidRDefault="008959EA" w:rsidP="008959EA">
      <w:pPr>
        <w:suppressAutoHyphens/>
        <w:ind w:right="-1"/>
        <w:jc w:val="center"/>
        <w:rPr>
          <w:rStyle w:val="a3"/>
          <w:rFonts w:ascii="Times New Roman" w:hAnsi="Times New Roman" w:cs="Times New Roman"/>
          <w:bCs w:val="0"/>
        </w:rPr>
      </w:pPr>
      <w:r w:rsidRPr="008959EA">
        <w:rPr>
          <w:rStyle w:val="a3"/>
          <w:rFonts w:ascii="Times New Roman" w:hAnsi="Times New Roman" w:cs="Times New Roman"/>
        </w:rPr>
        <w:t>о проведении городского конкурса</w:t>
      </w:r>
    </w:p>
    <w:p w:rsidR="008959EA" w:rsidRPr="008959EA" w:rsidRDefault="008959EA" w:rsidP="008959EA">
      <w:pPr>
        <w:suppressAutoHyphens/>
        <w:ind w:right="-1"/>
        <w:jc w:val="center"/>
        <w:rPr>
          <w:rStyle w:val="a3"/>
          <w:rFonts w:ascii="Times New Roman" w:hAnsi="Times New Roman" w:cs="Times New Roman"/>
          <w:bCs w:val="0"/>
        </w:rPr>
      </w:pPr>
      <w:r w:rsidRPr="008959EA">
        <w:rPr>
          <w:rStyle w:val="a3"/>
          <w:rFonts w:ascii="Times New Roman" w:hAnsi="Times New Roman" w:cs="Times New Roman"/>
        </w:rPr>
        <w:t>«Межпредметная олимпиада для обучающихся»</w:t>
      </w:r>
    </w:p>
    <w:p w:rsidR="008959EA" w:rsidRPr="008959EA" w:rsidRDefault="008959EA" w:rsidP="008959EA">
      <w:pPr>
        <w:suppressAutoHyphens/>
        <w:ind w:right="-1"/>
        <w:jc w:val="center"/>
        <w:rPr>
          <w:rStyle w:val="a3"/>
          <w:rFonts w:ascii="Times New Roman" w:hAnsi="Times New Roman" w:cs="Times New Roman"/>
          <w:bCs w:val="0"/>
        </w:rPr>
      </w:pPr>
    </w:p>
    <w:p w:rsidR="008959EA" w:rsidRPr="008959EA" w:rsidRDefault="008959EA" w:rsidP="008959EA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959EA">
        <w:rPr>
          <w:rStyle w:val="a3"/>
          <w:rFonts w:ascii="Times New Roman" w:hAnsi="Times New Roman" w:cs="Times New Roman"/>
        </w:rPr>
        <w:t>Общие положения</w:t>
      </w:r>
    </w:p>
    <w:p w:rsidR="008959EA" w:rsidRPr="008959EA" w:rsidRDefault="008959EA" w:rsidP="008959EA">
      <w:pPr>
        <w:pStyle w:val="a4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Fonts w:ascii="Times New Roman" w:hAnsi="Times New Roman" w:cs="Times New Roman"/>
        </w:rPr>
        <w:t>Настоящее Положение о проведении</w:t>
      </w:r>
      <w:r w:rsidRPr="008959EA">
        <w:rPr>
          <w:rFonts w:ascii="Times New Roman" w:hAnsi="Times New Roman" w:cs="Times New Roman"/>
          <w:b/>
        </w:rPr>
        <w:t xml:space="preserve"> </w:t>
      </w:r>
      <w:r w:rsidRPr="008959EA">
        <w:rPr>
          <w:rStyle w:val="a3"/>
          <w:rFonts w:ascii="Times New Roman" w:hAnsi="Times New Roman" w:cs="Times New Roman"/>
        </w:rPr>
        <w:t xml:space="preserve">городского конкурса для учеников </w:t>
      </w:r>
      <w:r w:rsidRPr="008959EA">
        <w:rPr>
          <w:rFonts w:ascii="Times New Roman" w:hAnsi="Times New Roman" w:cs="Times New Roman"/>
        </w:rPr>
        <w:t>(далее - Положение) устанавливает цели и задачи городского конкурса</w:t>
      </w:r>
      <w:r w:rsidRPr="008959EA">
        <w:rPr>
          <w:rStyle w:val="a3"/>
          <w:rFonts w:ascii="Times New Roman" w:hAnsi="Times New Roman" w:cs="Times New Roman"/>
        </w:rPr>
        <w:t xml:space="preserve"> для учеников «</w:t>
      </w:r>
      <w:r w:rsidRPr="008959EA">
        <w:rPr>
          <w:rFonts w:ascii="Times New Roman" w:hAnsi="Times New Roman" w:cs="Times New Roman"/>
          <w:b/>
        </w:rPr>
        <w:t>Межпредметная олимпиада для обучающихся</w:t>
      </w:r>
      <w:r w:rsidRPr="008959EA">
        <w:rPr>
          <w:rFonts w:ascii="Times New Roman" w:hAnsi="Times New Roman" w:cs="Times New Roman"/>
        </w:rPr>
        <w:t>»</w:t>
      </w:r>
      <w:r w:rsidRPr="008959EA">
        <w:rPr>
          <w:rStyle w:val="a3"/>
          <w:rFonts w:ascii="Times New Roman" w:hAnsi="Times New Roman" w:cs="Times New Roman"/>
        </w:rPr>
        <w:t xml:space="preserve"> (далее - конкурс</w:t>
      </w:r>
      <w:r w:rsidRPr="008959EA">
        <w:rPr>
          <w:rFonts w:ascii="Times New Roman" w:hAnsi="Times New Roman" w:cs="Times New Roman"/>
          <w:b/>
        </w:rPr>
        <w:t xml:space="preserve">), </w:t>
      </w:r>
      <w:r w:rsidRPr="008959EA">
        <w:rPr>
          <w:rFonts w:ascii="Times New Roman" w:hAnsi="Times New Roman" w:cs="Times New Roman"/>
        </w:rPr>
        <w:t>сроки и этапы проведения</w:t>
      </w:r>
      <w:r w:rsidRPr="008959EA">
        <w:rPr>
          <w:rFonts w:ascii="Times New Roman" w:hAnsi="Times New Roman" w:cs="Times New Roman"/>
          <w:b/>
        </w:rPr>
        <w:t xml:space="preserve"> </w:t>
      </w:r>
      <w:r w:rsidRPr="008959EA">
        <w:rPr>
          <w:rStyle w:val="a3"/>
          <w:rFonts w:ascii="Times New Roman" w:hAnsi="Times New Roman" w:cs="Times New Roman"/>
        </w:rPr>
        <w:t>конкурса.</w:t>
      </w:r>
    </w:p>
    <w:p w:rsidR="008959EA" w:rsidRPr="008959EA" w:rsidRDefault="008959EA" w:rsidP="008959EA">
      <w:pPr>
        <w:pStyle w:val="a4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</w:rPr>
      </w:pPr>
      <w:r w:rsidRPr="008959EA">
        <w:rPr>
          <w:rFonts w:ascii="Times New Roman" w:hAnsi="Times New Roman" w:cs="Times New Roman"/>
        </w:rPr>
        <w:t xml:space="preserve">Учредителем </w:t>
      </w:r>
      <w:r w:rsidRPr="008959EA">
        <w:rPr>
          <w:rStyle w:val="a3"/>
          <w:rFonts w:ascii="Times New Roman" w:hAnsi="Times New Roman" w:cs="Times New Roman"/>
        </w:rPr>
        <w:t xml:space="preserve">городского конкурса </w:t>
      </w:r>
      <w:r w:rsidRPr="008959EA">
        <w:rPr>
          <w:rFonts w:ascii="Times New Roman" w:hAnsi="Times New Roman" w:cs="Times New Roman"/>
        </w:rPr>
        <w:t xml:space="preserve">является МБОУ СОШ №70 г. Томска. </w:t>
      </w:r>
      <w:r w:rsidRPr="008959EA">
        <w:rPr>
          <w:rStyle w:val="a3"/>
          <w:rFonts w:ascii="Times New Roman" w:hAnsi="Times New Roman" w:cs="Times New Roman"/>
        </w:rPr>
        <w:t>Организаторами конкурса являются педагоги МБОУ СОШ №70 г. Томска.</w:t>
      </w:r>
    </w:p>
    <w:p w:rsidR="008959EA" w:rsidRPr="008959EA" w:rsidRDefault="008959EA" w:rsidP="008959EA">
      <w:pPr>
        <w:pStyle w:val="a4"/>
        <w:numPr>
          <w:ilvl w:val="1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b/>
          <w:bCs/>
        </w:rPr>
      </w:pPr>
      <w:r w:rsidRPr="008959EA">
        <w:rPr>
          <w:rFonts w:ascii="Times New Roman" w:hAnsi="Times New Roman" w:cs="Times New Roman"/>
        </w:rPr>
        <w:t>Вся информация о конкурсе размещается в сети Интернет на сайте МАУ ИМЦ и на сайте МБОУ СОШ №70 г. Томск.</w:t>
      </w:r>
    </w:p>
    <w:p w:rsidR="008959EA" w:rsidRPr="008959EA" w:rsidRDefault="008959EA" w:rsidP="008959EA">
      <w:pPr>
        <w:pStyle w:val="a4"/>
        <w:numPr>
          <w:ilvl w:val="0"/>
          <w:numId w:val="1"/>
        </w:numPr>
        <w:suppressAutoHyphens/>
        <w:spacing w:after="0" w:line="240" w:lineRule="auto"/>
        <w:ind w:left="0" w:right="-1" w:firstLine="0"/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Style w:val="a3"/>
          <w:rFonts w:ascii="Times New Roman" w:hAnsi="Times New Roman" w:cs="Times New Roman"/>
        </w:rPr>
        <w:t>Цели и задачи городского конкурса</w:t>
      </w:r>
    </w:p>
    <w:p w:rsidR="008959EA" w:rsidRPr="008959EA" w:rsidRDefault="008959EA" w:rsidP="008959EA">
      <w:pPr>
        <w:suppressAutoHyphens/>
        <w:ind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2.1. Цель: </w:t>
      </w:r>
      <w:r w:rsidRPr="008959EA">
        <w:rPr>
          <w:rFonts w:ascii="Times New Roman" w:hAnsi="Times New Roman" w:cs="Times New Roman"/>
          <w:color w:val="000000"/>
        </w:rPr>
        <w:t>Р</w:t>
      </w:r>
      <w:r w:rsidRPr="008959EA">
        <w:rPr>
          <w:rFonts w:ascii="Times New Roman" w:hAnsi="Times New Roman" w:cs="Times New Roman"/>
        </w:rPr>
        <w:t>азвитие творческого потенциала участников, реализация их склонностей и способностей в предметной области.</w:t>
      </w:r>
    </w:p>
    <w:p w:rsidR="008959EA" w:rsidRPr="008959EA" w:rsidRDefault="008959EA" w:rsidP="008959EA">
      <w:pPr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2.2. Задачи:</w:t>
      </w:r>
    </w:p>
    <w:p w:rsidR="008959EA" w:rsidRPr="008959EA" w:rsidRDefault="008959EA" w:rsidP="008959E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8959EA" w:rsidRPr="008959EA" w:rsidRDefault="008959EA" w:rsidP="008959E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развитие навыков </w:t>
      </w:r>
      <w:r w:rsidRPr="008959EA">
        <w:rPr>
          <w:rFonts w:ascii="Times New Roman" w:hAnsi="Times New Roman" w:cs="Times New Roman"/>
          <w:bCs/>
          <w:iCs/>
        </w:rPr>
        <w:t>упорядоченного</w:t>
      </w:r>
      <w:r w:rsidRPr="008959EA">
        <w:rPr>
          <w:rFonts w:ascii="Times New Roman" w:hAnsi="Times New Roman" w:cs="Times New Roman"/>
        </w:rPr>
        <w:t>, структурированного мышления;</w:t>
      </w:r>
    </w:p>
    <w:p w:rsidR="008959EA" w:rsidRPr="008959EA" w:rsidRDefault="008959EA" w:rsidP="008959E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создание условий школьникам для подготовки и успешной сдачи государственных экзаменов.</w:t>
      </w:r>
    </w:p>
    <w:p w:rsidR="008959EA" w:rsidRPr="008959EA" w:rsidRDefault="008959EA" w:rsidP="008959EA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Style w:val="a3"/>
          <w:rFonts w:ascii="Times New Roman" w:hAnsi="Times New Roman" w:cs="Times New Roman"/>
        </w:rPr>
        <w:t>Участники городского конкурса</w:t>
      </w:r>
    </w:p>
    <w:p w:rsidR="008959EA" w:rsidRPr="008959EA" w:rsidRDefault="008959EA" w:rsidP="008959EA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В качестве участников могут выступить учащиеся 7-11 классов. В качестве руководителя может выступить воспитатель, учитель 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8959EA" w:rsidRPr="008959EA" w:rsidRDefault="008959EA" w:rsidP="008959EA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Каждый участник предоставляет индивидуальные ответы.</w:t>
      </w:r>
    </w:p>
    <w:p w:rsidR="008959EA" w:rsidRPr="008959EA" w:rsidRDefault="008959EA" w:rsidP="008959EA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  <w:b/>
        </w:rPr>
        <w:t>Участие в конкурсе является бесплатным.</w:t>
      </w:r>
      <w:r w:rsidRPr="008959EA">
        <w:rPr>
          <w:rFonts w:ascii="Times New Roman" w:hAnsi="Times New Roman" w:cs="Times New Roman"/>
        </w:rPr>
        <w:t xml:space="preserve"> </w:t>
      </w:r>
    </w:p>
    <w:p w:rsidR="008959EA" w:rsidRPr="008959EA" w:rsidRDefault="008959EA" w:rsidP="008959EA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</w:rPr>
      </w:pPr>
      <w:r w:rsidRPr="008959EA">
        <w:rPr>
          <w:rFonts w:ascii="Times New Roman" w:hAnsi="Times New Roman" w:cs="Times New Roman"/>
        </w:rPr>
        <w:t xml:space="preserve">  По результатам конкурса присваивается: первое место – победитель Городского конкурса, второе и третье место – призёры Городского конкурса. Все участники конкурса получают электронный диплом участника </w:t>
      </w:r>
      <w:r w:rsidRPr="008959EA">
        <w:rPr>
          <w:rStyle w:val="a3"/>
          <w:rFonts w:ascii="Times New Roman" w:hAnsi="Times New Roman" w:cs="Times New Roman"/>
        </w:rPr>
        <w:t>конкурса.</w:t>
      </w:r>
    </w:p>
    <w:p w:rsidR="008959EA" w:rsidRPr="008959EA" w:rsidRDefault="008959EA" w:rsidP="008959EA">
      <w:pPr>
        <w:tabs>
          <w:tab w:val="left" w:pos="0"/>
        </w:tabs>
        <w:ind w:right="-1"/>
        <w:jc w:val="both"/>
        <w:rPr>
          <w:rStyle w:val="a3"/>
          <w:rFonts w:ascii="Times New Roman" w:hAnsi="Times New Roman" w:cs="Times New Roman"/>
          <w:b w:val="0"/>
        </w:rPr>
      </w:pPr>
      <w:r w:rsidRPr="008959EA">
        <w:rPr>
          <w:rStyle w:val="a3"/>
          <w:rFonts w:ascii="Times New Roman" w:hAnsi="Times New Roman" w:cs="Times New Roman"/>
        </w:rPr>
        <w:t>Присланные материалы не возвращаются.</w:t>
      </w:r>
    </w:p>
    <w:p w:rsidR="008959EA" w:rsidRPr="008959EA" w:rsidRDefault="008959EA" w:rsidP="008959E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Style w:val="a3"/>
          <w:rFonts w:ascii="Times New Roman" w:hAnsi="Times New Roman" w:cs="Times New Roman"/>
        </w:rPr>
        <w:t xml:space="preserve">Этапы городского конкурса </w:t>
      </w:r>
    </w:p>
    <w:p w:rsidR="008959EA" w:rsidRPr="008959EA" w:rsidRDefault="008959EA" w:rsidP="008959E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i/>
          <w:u w:val="single"/>
        </w:rPr>
      </w:pPr>
      <w:r w:rsidRPr="008959EA">
        <w:rPr>
          <w:rFonts w:ascii="Times New Roman" w:hAnsi="Times New Roman" w:cs="Times New Roman"/>
        </w:rPr>
        <w:t xml:space="preserve"> </w:t>
      </w:r>
      <w:r w:rsidRPr="008959EA">
        <w:rPr>
          <w:rFonts w:ascii="Times New Roman" w:hAnsi="Times New Roman" w:cs="Times New Roman"/>
          <w:b/>
          <w:i/>
          <w:u w:val="single"/>
          <w:lang w:val="en-US"/>
        </w:rPr>
        <w:t>I</w:t>
      </w:r>
      <w:r w:rsidRPr="008959EA">
        <w:rPr>
          <w:rFonts w:ascii="Times New Roman" w:hAnsi="Times New Roman" w:cs="Times New Roman"/>
          <w:b/>
          <w:i/>
          <w:u w:val="single"/>
        </w:rPr>
        <w:t xml:space="preserve"> этап: </w:t>
      </w:r>
    </w:p>
    <w:p w:rsidR="008959EA" w:rsidRPr="008959EA" w:rsidRDefault="008959EA" w:rsidP="008959EA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Подача и регистрация заявок на участие в конкурсе, заполнение бланка ответов (заявка и бланк ответов подается через </w:t>
      </w:r>
      <w:r w:rsidRPr="008959EA">
        <w:rPr>
          <w:rFonts w:ascii="Times New Roman" w:hAnsi="Times New Roman" w:cs="Times New Roman"/>
          <w:lang w:val="en-US"/>
        </w:rPr>
        <w:t>google</w:t>
      </w:r>
      <w:r w:rsidRPr="008959EA">
        <w:rPr>
          <w:rFonts w:ascii="Times New Roman" w:hAnsi="Times New Roman" w:cs="Times New Roman"/>
        </w:rPr>
        <w:t xml:space="preserve"> форму: </w:t>
      </w:r>
    </w:p>
    <w:p w:rsidR="008959EA" w:rsidRPr="008959EA" w:rsidRDefault="008959EA" w:rsidP="008959E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</w:rPr>
      </w:pPr>
      <w:hyperlink r:id="rId5" w:history="1">
        <w:r w:rsidRPr="008959EA">
          <w:rPr>
            <w:rStyle w:val="a5"/>
            <w:rFonts w:ascii="Times New Roman" w:hAnsi="Times New Roman" w:cs="Times New Roman"/>
          </w:rPr>
          <w:t>https://docs.google.com/forms/d/e/1FAIpQLSfFAbnBQDZzp4lMLOCStLKyhy9cw-hPIyXArPx8czxNpdJYPg/viewform</w:t>
        </w:r>
      </w:hyperlink>
    </w:p>
    <w:p w:rsidR="008959EA" w:rsidRPr="008959EA" w:rsidRDefault="008959EA" w:rsidP="008959EA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b/>
          <w:i/>
          <w:u w:val="single"/>
        </w:rPr>
      </w:pPr>
      <w:r w:rsidRPr="008959EA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8959EA">
        <w:rPr>
          <w:rFonts w:ascii="Times New Roman" w:hAnsi="Times New Roman" w:cs="Times New Roman"/>
          <w:b/>
          <w:i/>
          <w:u w:val="single"/>
        </w:rPr>
        <w:t xml:space="preserve"> этап: </w:t>
      </w:r>
    </w:p>
    <w:p w:rsidR="008959EA" w:rsidRPr="008959EA" w:rsidRDefault="008959EA" w:rsidP="008959EA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Обработка всех поступивших ответов, подведение итогов </w:t>
      </w:r>
      <w:r w:rsidRPr="008959EA">
        <w:rPr>
          <w:rStyle w:val="a3"/>
          <w:rFonts w:ascii="Times New Roman" w:hAnsi="Times New Roman" w:cs="Times New Roman"/>
        </w:rPr>
        <w:t>конкурса</w:t>
      </w:r>
      <w:r w:rsidRPr="008959EA">
        <w:rPr>
          <w:rFonts w:ascii="Times New Roman" w:hAnsi="Times New Roman" w:cs="Times New Roman"/>
        </w:rPr>
        <w:t xml:space="preserve">. Все победители и призеры </w:t>
      </w:r>
      <w:r w:rsidRPr="008959EA">
        <w:rPr>
          <w:rStyle w:val="a3"/>
          <w:rFonts w:ascii="Times New Roman" w:hAnsi="Times New Roman" w:cs="Times New Roman"/>
        </w:rPr>
        <w:t xml:space="preserve">конкурса </w:t>
      </w:r>
      <w:r w:rsidRPr="008959EA">
        <w:rPr>
          <w:rFonts w:ascii="Times New Roman" w:hAnsi="Times New Roman" w:cs="Times New Roman"/>
        </w:rPr>
        <w:t xml:space="preserve">награждаются дипломами. Все участники, кто не занял призовых мест, получат сертификат участников конкурса. </w:t>
      </w:r>
    </w:p>
    <w:p w:rsidR="008959EA" w:rsidRPr="008959EA" w:rsidRDefault="008959EA" w:rsidP="008959E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  <w:b/>
          <w:bCs/>
        </w:rPr>
        <w:t>Состав экспертной комиссии и оценка конкурсных материалов</w:t>
      </w:r>
    </w:p>
    <w:p w:rsidR="008959EA" w:rsidRPr="008959EA" w:rsidRDefault="008959EA" w:rsidP="008959EA">
      <w:pPr>
        <w:tabs>
          <w:tab w:val="left" w:pos="-284"/>
          <w:tab w:val="left" w:pos="363"/>
        </w:tabs>
        <w:ind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5.1.</w:t>
      </w:r>
      <w:r w:rsidRPr="008959EA">
        <w:rPr>
          <w:rFonts w:ascii="Times New Roman" w:hAnsi="Times New Roman" w:cs="Times New Roman"/>
          <w:b/>
          <w:bCs/>
        </w:rPr>
        <w:t xml:space="preserve"> </w:t>
      </w:r>
      <w:r w:rsidRPr="008959EA">
        <w:rPr>
          <w:rFonts w:ascii="Times New Roman" w:hAnsi="Times New Roman" w:cs="Times New Roman"/>
        </w:rPr>
        <w:t xml:space="preserve">В состав экспертной комиссии конкурса входят: </w:t>
      </w:r>
    </w:p>
    <w:p w:rsidR="008959EA" w:rsidRPr="008959EA" w:rsidRDefault="008959EA" w:rsidP="008959EA">
      <w:pPr>
        <w:numPr>
          <w:ilvl w:val="0"/>
          <w:numId w:val="7"/>
        </w:numPr>
        <w:tabs>
          <w:tab w:val="left" w:pos="-284"/>
          <w:tab w:val="left" w:pos="426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Style w:val="a3"/>
          <w:rFonts w:ascii="Times New Roman" w:hAnsi="Times New Roman" w:cs="Times New Roman"/>
        </w:rPr>
        <w:t>Никонов Игорь Андреевич, директор МБОУ СОШ № 70 г. Томск;</w:t>
      </w:r>
    </w:p>
    <w:p w:rsidR="008959EA" w:rsidRPr="008959EA" w:rsidRDefault="008959EA" w:rsidP="008959EA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Fonts w:ascii="Times New Roman" w:hAnsi="Times New Roman" w:cs="Times New Roman"/>
        </w:rPr>
        <w:t xml:space="preserve">Тарасов Олег Александрович методист, </w:t>
      </w:r>
      <w:r w:rsidRPr="008959EA">
        <w:rPr>
          <w:rStyle w:val="a3"/>
          <w:rFonts w:ascii="Times New Roman" w:hAnsi="Times New Roman" w:cs="Times New Roman"/>
        </w:rPr>
        <w:t xml:space="preserve">МБОУ СОШ № 70 г. Томск; </w:t>
      </w:r>
    </w:p>
    <w:p w:rsidR="008959EA" w:rsidRPr="008959EA" w:rsidRDefault="008959EA" w:rsidP="008959EA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Style w:val="a3"/>
          <w:rFonts w:ascii="Times New Roman" w:hAnsi="Times New Roman" w:cs="Times New Roman"/>
        </w:rPr>
        <w:t>Курушин Павел Дмитриевич, заместитель директора по НМР, МБОУ СОШ № 70 г. Томск;</w:t>
      </w:r>
    </w:p>
    <w:p w:rsidR="008959EA" w:rsidRPr="008959EA" w:rsidRDefault="008959EA" w:rsidP="008959EA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Fonts w:ascii="Times New Roman" w:hAnsi="Times New Roman" w:cs="Times New Roman"/>
        </w:rPr>
        <w:t xml:space="preserve">Фатеев Владимир Николаевич, учитель математики </w:t>
      </w:r>
      <w:r w:rsidRPr="008959EA">
        <w:rPr>
          <w:rStyle w:val="a3"/>
          <w:rFonts w:ascii="Times New Roman" w:hAnsi="Times New Roman" w:cs="Times New Roman"/>
        </w:rPr>
        <w:t>МБОУ СОШ № 70 г. Томск;</w:t>
      </w:r>
    </w:p>
    <w:p w:rsidR="008959EA" w:rsidRPr="008959EA" w:rsidRDefault="008959EA" w:rsidP="008959EA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Дубоделов Сергей Иванович, учитель физики </w:t>
      </w:r>
      <w:r w:rsidRPr="008959EA">
        <w:rPr>
          <w:rStyle w:val="a3"/>
          <w:rFonts w:ascii="Times New Roman" w:hAnsi="Times New Roman" w:cs="Times New Roman"/>
        </w:rPr>
        <w:t>МБОУ СОШ № 70 г. Томск.</w:t>
      </w:r>
    </w:p>
    <w:p w:rsidR="008959EA" w:rsidRPr="008959EA" w:rsidRDefault="008959EA" w:rsidP="008959EA">
      <w:pPr>
        <w:tabs>
          <w:tab w:val="left" w:pos="-284"/>
          <w:tab w:val="left" w:pos="363"/>
        </w:tabs>
        <w:ind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lastRenderedPageBreak/>
        <w:t xml:space="preserve">5.2. Полномочия экспертной комиссии: </w:t>
      </w:r>
    </w:p>
    <w:p w:rsidR="008959EA" w:rsidRPr="008959EA" w:rsidRDefault="008959EA" w:rsidP="008959EA">
      <w:pPr>
        <w:tabs>
          <w:tab w:val="left" w:pos="-284"/>
        </w:tabs>
        <w:suppressAutoHyphens/>
        <w:ind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- организационное и методическое сопровождение конкурса;</w:t>
      </w:r>
    </w:p>
    <w:p w:rsidR="008959EA" w:rsidRPr="008959EA" w:rsidRDefault="008959EA" w:rsidP="008959EA">
      <w:pPr>
        <w:tabs>
          <w:tab w:val="left" w:pos="-284"/>
        </w:tabs>
        <w:suppressAutoHyphens/>
        <w:ind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- определение номинаций конкурса;</w:t>
      </w:r>
    </w:p>
    <w:p w:rsidR="008959EA" w:rsidRPr="008959EA" w:rsidRDefault="008959EA" w:rsidP="008959EA">
      <w:pPr>
        <w:tabs>
          <w:tab w:val="left" w:pos="-284"/>
        </w:tabs>
        <w:suppressAutoHyphens/>
        <w:ind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- обработка всех поступивших авторских материалов;</w:t>
      </w:r>
    </w:p>
    <w:p w:rsidR="008959EA" w:rsidRPr="008959EA" w:rsidRDefault="008959EA" w:rsidP="008959EA">
      <w:pPr>
        <w:tabs>
          <w:tab w:val="left" w:pos="-284"/>
        </w:tabs>
        <w:suppressAutoHyphens/>
        <w:ind w:right="-1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- экспертиза представленных работ на их соответствие требованиям конкурса.</w:t>
      </w:r>
    </w:p>
    <w:p w:rsidR="008959EA" w:rsidRPr="008959EA" w:rsidRDefault="008959EA" w:rsidP="008959EA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5.3. Оценка материалов участников конкурса производится после окончания приёма ответов, в сроки, регламентированные данным Положением в пункте 6, по следующим правилам:</w:t>
      </w:r>
    </w:p>
    <w:p w:rsidR="008959EA" w:rsidRPr="008959EA" w:rsidRDefault="008959EA" w:rsidP="008959EA">
      <w:pPr>
        <w:tabs>
          <w:tab w:val="left" w:pos="-284"/>
        </w:tabs>
        <w:suppressAutoHyphens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Каждый правильный ответ оценивается в 1 балл. Сумма баллов является итоговым результатом участника викторины. Отсутствие ответа на вопрос оценивается в 0 баллов.</w:t>
      </w:r>
    </w:p>
    <w:p w:rsidR="008959EA" w:rsidRPr="008959EA" w:rsidRDefault="008959EA" w:rsidP="008959EA">
      <w:pPr>
        <w:tabs>
          <w:tab w:val="left" w:pos="-284"/>
        </w:tabs>
        <w:suppressAutoHyphens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Неправильно</w:t>
      </w:r>
      <w:bookmarkStart w:id="0" w:name="_GoBack"/>
      <w:bookmarkEnd w:id="0"/>
      <w:r w:rsidRPr="008959EA">
        <w:rPr>
          <w:rFonts w:ascii="Times New Roman" w:hAnsi="Times New Roman" w:cs="Times New Roman"/>
        </w:rPr>
        <w:t xml:space="preserve"> данный ответ на вопрос оценивается в 0 баллов. </w:t>
      </w:r>
    </w:p>
    <w:p w:rsidR="008959EA" w:rsidRPr="008959EA" w:rsidRDefault="008959EA" w:rsidP="008959EA">
      <w:pPr>
        <w:tabs>
          <w:tab w:val="left" w:pos="-284"/>
          <w:tab w:val="num" w:pos="426"/>
        </w:tabs>
        <w:suppressAutoHyphens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15 баллов – победитель Городского конкурса;</w:t>
      </w:r>
    </w:p>
    <w:p w:rsidR="008959EA" w:rsidRPr="008959EA" w:rsidRDefault="008959EA" w:rsidP="008959EA">
      <w:pPr>
        <w:tabs>
          <w:tab w:val="left" w:pos="-284"/>
          <w:tab w:val="num" w:pos="426"/>
        </w:tabs>
        <w:suppressAutoHyphens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12-14 баллов – призёр Городского конкурса;</w:t>
      </w:r>
    </w:p>
    <w:p w:rsidR="008959EA" w:rsidRPr="008959EA" w:rsidRDefault="008959EA" w:rsidP="008959EA">
      <w:pPr>
        <w:tabs>
          <w:tab w:val="left" w:pos="-284"/>
          <w:tab w:val="num" w:pos="426"/>
        </w:tabs>
        <w:suppressAutoHyphens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От 11 и менее баллов – участник Городского конкурса.</w:t>
      </w:r>
    </w:p>
    <w:p w:rsidR="008959EA" w:rsidRPr="008959EA" w:rsidRDefault="008959EA" w:rsidP="008959EA">
      <w:pPr>
        <w:pStyle w:val="a4"/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0" w:firstLine="0"/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8959EA">
        <w:rPr>
          <w:rFonts w:ascii="Times New Roman" w:hAnsi="Times New Roman" w:cs="Times New Roman"/>
          <w:b/>
        </w:rPr>
        <w:t>План проведения конкурса</w:t>
      </w:r>
    </w:p>
    <w:p w:rsidR="008959EA" w:rsidRPr="008959EA" w:rsidRDefault="008959EA" w:rsidP="008959EA">
      <w:pPr>
        <w:pStyle w:val="a4"/>
        <w:tabs>
          <w:tab w:val="left" w:pos="-284"/>
        </w:tabs>
        <w:suppressAutoHyphens/>
        <w:ind w:left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>Сроки проведения:</w:t>
      </w:r>
    </w:p>
    <w:p w:rsidR="008959EA" w:rsidRPr="008959EA" w:rsidRDefault="008959EA" w:rsidP="008959EA">
      <w:pPr>
        <w:pStyle w:val="a4"/>
        <w:tabs>
          <w:tab w:val="left" w:pos="-284"/>
          <w:tab w:val="num" w:pos="1276"/>
        </w:tabs>
        <w:suppressAutoHyphens/>
        <w:ind w:left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  <w:b/>
          <w:i/>
          <w:lang w:val="en-US"/>
        </w:rPr>
        <w:t>I</w:t>
      </w:r>
      <w:r w:rsidRPr="008959EA">
        <w:rPr>
          <w:rFonts w:ascii="Times New Roman" w:hAnsi="Times New Roman" w:cs="Times New Roman"/>
          <w:b/>
          <w:i/>
        </w:rPr>
        <w:t xml:space="preserve"> этап: </w:t>
      </w:r>
      <w:r w:rsidRPr="008959EA">
        <w:rPr>
          <w:rFonts w:ascii="Times New Roman" w:hAnsi="Times New Roman" w:cs="Times New Roman"/>
        </w:rPr>
        <w:t>Подача и регистрация заявок и ответов участников: с 17.01.2022 до 26.01.2022;</w:t>
      </w:r>
    </w:p>
    <w:p w:rsidR="008959EA" w:rsidRPr="008959EA" w:rsidRDefault="008959EA" w:rsidP="008959EA">
      <w:pPr>
        <w:pStyle w:val="a4"/>
        <w:tabs>
          <w:tab w:val="left" w:pos="-284"/>
          <w:tab w:val="num" w:pos="1276"/>
        </w:tabs>
        <w:suppressAutoHyphens/>
        <w:ind w:left="0"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  <w:b/>
          <w:i/>
          <w:lang w:val="en-US"/>
        </w:rPr>
        <w:t>II</w:t>
      </w:r>
      <w:r w:rsidRPr="008959EA">
        <w:rPr>
          <w:rFonts w:ascii="Times New Roman" w:hAnsi="Times New Roman" w:cs="Times New Roman"/>
          <w:b/>
          <w:i/>
        </w:rPr>
        <w:t xml:space="preserve"> этап: </w:t>
      </w:r>
      <w:r w:rsidRPr="008959EA">
        <w:rPr>
          <w:rFonts w:ascii="Times New Roman" w:hAnsi="Times New Roman" w:cs="Times New Roman"/>
        </w:rPr>
        <w:t xml:space="preserve">Обработка всех поступивших ответов, подведение итогов </w:t>
      </w:r>
      <w:r w:rsidRPr="008959EA">
        <w:rPr>
          <w:rStyle w:val="a3"/>
          <w:rFonts w:ascii="Times New Roman" w:hAnsi="Times New Roman" w:cs="Times New Roman"/>
        </w:rPr>
        <w:t>конкурса</w:t>
      </w:r>
      <w:r w:rsidRPr="008959EA">
        <w:rPr>
          <w:rFonts w:ascii="Times New Roman" w:hAnsi="Times New Roman" w:cs="Times New Roman"/>
        </w:rPr>
        <w:t>, награждение победителей и участников электронными дипломами: с 27.01.2021 – 31.01.2022.</w:t>
      </w:r>
    </w:p>
    <w:p w:rsidR="008959EA" w:rsidRPr="008959EA" w:rsidRDefault="008959EA" w:rsidP="008959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center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  <w:b/>
        </w:rPr>
        <w:t>Контакты:</w:t>
      </w:r>
    </w:p>
    <w:p w:rsidR="008959EA" w:rsidRPr="008959EA" w:rsidRDefault="008959EA" w:rsidP="008959EA">
      <w:pPr>
        <w:tabs>
          <w:tab w:val="left" w:pos="-180"/>
        </w:tabs>
        <w:suppressAutoHyphens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Куратор конкурса по организационным вопросам: </w:t>
      </w:r>
    </w:p>
    <w:p w:rsidR="008959EA" w:rsidRPr="008959EA" w:rsidRDefault="008959EA" w:rsidP="008959EA">
      <w:pPr>
        <w:tabs>
          <w:tab w:val="left" w:pos="-180"/>
        </w:tabs>
        <w:suppressAutoHyphens/>
        <w:jc w:val="both"/>
        <w:rPr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Курушин Павел Дмитриевич </w:t>
      </w:r>
      <w:r w:rsidRPr="008959EA">
        <w:rPr>
          <w:rFonts w:ascii="Times New Roman" w:hAnsi="Times New Roman" w:cs="Times New Roman"/>
          <w:lang w:val="en-US"/>
        </w:rPr>
        <w:t>e</w:t>
      </w:r>
      <w:r w:rsidRPr="008959EA">
        <w:rPr>
          <w:rFonts w:ascii="Times New Roman" w:hAnsi="Times New Roman" w:cs="Times New Roman"/>
        </w:rPr>
        <w:t>-</w:t>
      </w:r>
      <w:r w:rsidRPr="008959EA">
        <w:rPr>
          <w:rFonts w:ascii="Times New Roman" w:hAnsi="Times New Roman" w:cs="Times New Roman"/>
          <w:lang w:val="en-US"/>
        </w:rPr>
        <w:t>mail</w:t>
      </w:r>
      <w:r w:rsidRPr="008959EA">
        <w:rPr>
          <w:rFonts w:ascii="Times New Roman" w:hAnsi="Times New Roman" w:cs="Times New Roman"/>
        </w:rPr>
        <w:t xml:space="preserve"> </w:t>
      </w:r>
      <w:hyperlink r:id="rId6" w:history="1">
        <w:r w:rsidRPr="008959EA">
          <w:rPr>
            <w:rStyle w:val="a5"/>
            <w:rFonts w:ascii="Times New Roman" w:hAnsi="Times New Roman" w:cs="Times New Roman"/>
            <w:lang w:val="en-US"/>
          </w:rPr>
          <w:t>unamepavel</w:t>
        </w:r>
        <w:r w:rsidRPr="008959EA">
          <w:rPr>
            <w:rStyle w:val="a5"/>
            <w:rFonts w:ascii="Times New Roman" w:hAnsi="Times New Roman" w:cs="Times New Roman"/>
          </w:rPr>
          <w:t>@</w:t>
        </w:r>
        <w:r w:rsidRPr="008959EA">
          <w:rPr>
            <w:rStyle w:val="a5"/>
            <w:rFonts w:ascii="Times New Roman" w:hAnsi="Times New Roman" w:cs="Times New Roman"/>
            <w:lang w:val="en-US"/>
          </w:rPr>
          <w:t>mail</w:t>
        </w:r>
        <w:r w:rsidRPr="008959EA">
          <w:rPr>
            <w:rStyle w:val="a5"/>
            <w:rFonts w:ascii="Times New Roman" w:hAnsi="Times New Roman" w:cs="Times New Roman"/>
          </w:rPr>
          <w:t>.</w:t>
        </w:r>
        <w:r w:rsidRPr="008959EA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8959EA">
        <w:rPr>
          <w:rFonts w:ascii="Times New Roman" w:hAnsi="Times New Roman" w:cs="Times New Roman"/>
        </w:rPr>
        <w:t>, телефон: 8 952 180 70 25</w:t>
      </w:r>
    </w:p>
    <w:p w:rsidR="008959EA" w:rsidRPr="008959EA" w:rsidRDefault="008959EA" w:rsidP="008959EA">
      <w:pPr>
        <w:tabs>
          <w:tab w:val="left" w:pos="-180"/>
        </w:tabs>
        <w:ind w:right="-1" w:firstLine="567"/>
        <w:jc w:val="both"/>
        <w:rPr>
          <w:rFonts w:ascii="Times New Roman" w:hAnsi="Times New Roman" w:cs="Times New Roman"/>
        </w:rPr>
      </w:pPr>
    </w:p>
    <w:p w:rsidR="008959EA" w:rsidRPr="008959EA" w:rsidRDefault="008959EA" w:rsidP="008959EA">
      <w:pPr>
        <w:pStyle w:val="a4"/>
        <w:tabs>
          <w:tab w:val="left" w:pos="0"/>
        </w:tabs>
        <w:ind w:left="360" w:right="-1"/>
        <w:jc w:val="center"/>
        <w:rPr>
          <w:rStyle w:val="a5"/>
          <w:rFonts w:ascii="Times New Roman" w:hAnsi="Times New Roman" w:cs="Times New Roman"/>
        </w:rPr>
      </w:pPr>
      <w:r w:rsidRPr="008959EA">
        <w:rPr>
          <w:rFonts w:ascii="Times New Roman" w:hAnsi="Times New Roman" w:cs="Times New Roman"/>
        </w:rPr>
        <w:t xml:space="preserve">Заявка на участие в конкурсе заполняется по ссылке: </w:t>
      </w:r>
      <w:hyperlink r:id="rId7" w:history="1">
        <w:r w:rsidRPr="008959EA">
          <w:rPr>
            <w:rStyle w:val="a5"/>
            <w:rFonts w:ascii="Times New Roman" w:hAnsi="Times New Roman" w:cs="Times New Roman"/>
          </w:rPr>
          <w:t>https://docs.google.com/forms/d/1hr3Vdq5FutjonjEVsNgOu7Z27e86bA3TIbZ1Z3_75j8/edit</w:t>
        </w:r>
      </w:hyperlink>
    </w:p>
    <w:p w:rsidR="008959EA" w:rsidRPr="008959EA" w:rsidRDefault="008959EA" w:rsidP="008959EA">
      <w:pPr>
        <w:tabs>
          <w:tab w:val="left" w:pos="0"/>
        </w:tabs>
        <w:ind w:right="-1"/>
        <w:rPr>
          <w:rStyle w:val="a5"/>
          <w:rFonts w:ascii="Times New Roman" w:hAnsi="Times New Roman" w:cs="Times New Roman"/>
        </w:rPr>
      </w:pPr>
    </w:p>
    <w:p w:rsidR="008959EA" w:rsidRPr="008959EA" w:rsidRDefault="008959EA" w:rsidP="008959EA">
      <w:pPr>
        <w:pStyle w:val="a4"/>
        <w:tabs>
          <w:tab w:val="left" w:pos="0"/>
        </w:tabs>
        <w:ind w:left="360" w:right="-1"/>
        <w:jc w:val="center"/>
        <w:rPr>
          <w:rFonts w:ascii="Times New Roman" w:hAnsi="Times New Roman" w:cs="Times New Roman"/>
          <w:b/>
          <w:u w:val="single"/>
        </w:rPr>
      </w:pPr>
      <w:r w:rsidRPr="008959EA">
        <w:rPr>
          <w:rStyle w:val="a5"/>
          <w:rFonts w:ascii="Times New Roman" w:hAnsi="Times New Roman" w:cs="Times New Roman"/>
          <w:b/>
        </w:rPr>
        <w:t>Внимание! В данной же ссылке участникам необходимо ответить на вопросы олимпиады (раздел 2)</w:t>
      </w:r>
    </w:p>
    <w:p w:rsidR="008959EA" w:rsidRPr="008959EA" w:rsidRDefault="008959EA" w:rsidP="008959EA">
      <w:pPr>
        <w:contextualSpacing/>
        <w:jc w:val="center"/>
        <w:rPr>
          <w:rFonts w:ascii="Times New Roman" w:hAnsi="Times New Roman" w:cs="Times New Roman"/>
        </w:rPr>
      </w:pPr>
    </w:p>
    <w:p w:rsidR="0079699A" w:rsidRPr="008959EA" w:rsidRDefault="0079699A" w:rsidP="008959EA"/>
    <w:sectPr w:rsidR="0079699A" w:rsidRPr="008959EA" w:rsidSect="008959EA">
      <w:type w:val="continuous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0C5E32"/>
    <w:rsid w:val="001E10DC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6A5F74"/>
    <w:rsid w:val="007034A4"/>
    <w:rsid w:val="0079699A"/>
    <w:rsid w:val="0087368C"/>
    <w:rsid w:val="0088268C"/>
    <w:rsid w:val="008959EA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BA3781"/>
    <w:rsid w:val="00C14644"/>
    <w:rsid w:val="00C552F9"/>
    <w:rsid w:val="00CE5460"/>
    <w:rsid w:val="00CF4AB8"/>
    <w:rsid w:val="00D602EB"/>
    <w:rsid w:val="00D77CDF"/>
    <w:rsid w:val="00E04652"/>
    <w:rsid w:val="00E146E2"/>
    <w:rsid w:val="00E42E07"/>
    <w:rsid w:val="00E91957"/>
    <w:rsid w:val="00EC0CF4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F96A8-60B5-49B8-AEAE-2EA3E07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Ягодкина Ксения Викторовна</cp:lastModifiedBy>
  <cp:revision>21</cp:revision>
  <cp:lastPrinted>2019-09-20T06:21:00Z</cp:lastPrinted>
  <dcterms:created xsi:type="dcterms:W3CDTF">2018-09-20T08:12:00Z</dcterms:created>
  <dcterms:modified xsi:type="dcterms:W3CDTF">2022-01-18T05:23:00Z</dcterms:modified>
</cp:coreProperties>
</file>