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57" w:rsidRPr="00E91957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bookmarkEnd w:id="0"/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4740E6" w:rsidRDefault="00E91957" w:rsidP="00D3647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о проведении городского </w:t>
      </w:r>
      <w:r w:rsidR="0079699A">
        <w:rPr>
          <w:rStyle w:val="a3"/>
          <w:rFonts w:ascii="Times New Roman" w:hAnsi="Times New Roman" w:cs="Times New Roman"/>
          <w:bCs w:val="0"/>
          <w:sz w:val="24"/>
          <w:szCs w:val="24"/>
        </w:rPr>
        <w:t>конкурса</w:t>
      </w:r>
      <w:r w:rsidR="00D3647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36477"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для учеников с ограниченными возможностями здоровья и школ пенитенциарного типа</w:t>
      </w:r>
      <w:r w:rsidR="00D3647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«</w:t>
      </w:r>
      <w:r w:rsidR="004B3278">
        <w:rPr>
          <w:rStyle w:val="a3"/>
          <w:rFonts w:ascii="Times New Roman" w:hAnsi="Times New Roman" w:cs="Times New Roman"/>
          <w:bCs w:val="0"/>
          <w:sz w:val="24"/>
          <w:szCs w:val="24"/>
        </w:rPr>
        <w:t>История в деталях</w:t>
      </w: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»</w:t>
      </w:r>
    </w:p>
    <w:p w:rsidR="00E91957" w:rsidRPr="00E91957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E146E2" w:rsidRPr="00062FEB" w:rsidRDefault="00E146E2" w:rsidP="00E146E2">
      <w:pPr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A86F1B" w:rsidRPr="00A86F1B" w:rsidRDefault="00E146E2" w:rsidP="00D3647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A7E56">
        <w:rPr>
          <w:rFonts w:ascii="Times New Roman" w:hAnsi="Times New Roman" w:cs="Times New Roman"/>
          <w:sz w:val="24"/>
          <w:szCs w:val="24"/>
        </w:rPr>
        <w:t>Настоящее Положение о проведении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6477" w:rsidRPr="00D3647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для учеников с ограниченными возможностями здоровья и школ пенитенциарного типа </w:t>
      </w:r>
      <w:r w:rsidRPr="005A7E56">
        <w:rPr>
          <w:rFonts w:ascii="Times New Roman" w:hAnsi="Times New Roman" w:cs="Times New Roman"/>
          <w:sz w:val="24"/>
          <w:szCs w:val="24"/>
        </w:rPr>
        <w:t>(далее - Положение) устанавливает цели и задачи городско</w:t>
      </w:r>
      <w:r w:rsidR="00A86F1B" w:rsidRPr="005A7E56">
        <w:rPr>
          <w:rFonts w:ascii="Times New Roman" w:hAnsi="Times New Roman" w:cs="Times New Roman"/>
          <w:sz w:val="24"/>
          <w:szCs w:val="24"/>
        </w:rPr>
        <w:t>го</w:t>
      </w:r>
      <w:r w:rsidRPr="005A7E56">
        <w:rPr>
          <w:rFonts w:ascii="Times New Roman" w:hAnsi="Times New Roman" w:cs="Times New Roman"/>
          <w:sz w:val="24"/>
          <w:szCs w:val="24"/>
        </w:rPr>
        <w:t xml:space="preserve"> </w:t>
      </w:r>
      <w:r w:rsidR="00A86F1B" w:rsidRPr="005A7E56">
        <w:rPr>
          <w:rFonts w:ascii="Times New Roman" w:hAnsi="Times New Roman" w:cs="Times New Roman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5A7E56">
        <w:rPr>
          <w:rFonts w:ascii="Times New Roman" w:hAnsi="Times New Roman" w:cs="Times New Roman"/>
          <w:sz w:val="24"/>
          <w:szCs w:val="24"/>
        </w:rPr>
        <w:t>сроки и этапы проведения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86F1B" w:rsidRPr="005A7E56" w:rsidRDefault="00A86F1B" w:rsidP="005A7E56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конкурса </w:t>
      </w:r>
      <w:r w:rsidR="00E42E07">
        <w:rPr>
          <w:rFonts w:ascii="Times New Roman" w:hAnsi="Times New Roman" w:cs="Times New Roman"/>
          <w:sz w:val="24"/>
          <w:szCs w:val="24"/>
        </w:rPr>
        <w:t>является МБОУ СОШ №70</w:t>
      </w:r>
      <w:r w:rsidR="001E10DC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Pr="005A7E56">
        <w:rPr>
          <w:rFonts w:ascii="Times New Roman" w:hAnsi="Times New Roman" w:cs="Times New Roman"/>
          <w:sz w:val="24"/>
          <w:szCs w:val="24"/>
        </w:rPr>
        <w:t xml:space="preserve">.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Организатора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ми конкурса являются педагоги МБОУ СОШ №70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146E2" w:rsidRPr="005A7E56" w:rsidRDefault="00A86F1B" w:rsidP="005A7E56">
      <w:pPr>
        <w:pStyle w:val="a4"/>
        <w:numPr>
          <w:ilvl w:val="1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Вся информация о конкурсе размещается в сети Интернет на сайте МАУ </w:t>
      </w:r>
      <w:r w:rsidR="00E42E07">
        <w:rPr>
          <w:rFonts w:ascii="Times New Roman" w:hAnsi="Times New Roman" w:cs="Times New Roman"/>
          <w:sz w:val="24"/>
          <w:szCs w:val="24"/>
        </w:rPr>
        <w:t>ИМЦ и на сайте МБОУ СОШ №70</w:t>
      </w:r>
      <w:r w:rsidRPr="00A86F1B">
        <w:rPr>
          <w:rFonts w:ascii="Times New Roman" w:hAnsi="Times New Roman" w:cs="Times New Roman"/>
          <w:sz w:val="24"/>
          <w:szCs w:val="24"/>
        </w:rPr>
        <w:t xml:space="preserve"> г. Томск.</w:t>
      </w:r>
    </w:p>
    <w:p w:rsidR="005A7E56" w:rsidRDefault="005A7E56" w:rsidP="005A7E56">
      <w:pPr>
        <w:pStyle w:val="a4"/>
        <w:spacing w:after="0" w:line="240" w:lineRule="auto"/>
        <w:ind w:left="128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9699A" w:rsidRPr="0079699A" w:rsidRDefault="005A7E56" w:rsidP="0079699A">
      <w:pPr>
        <w:pStyle w:val="a4"/>
        <w:numPr>
          <w:ilvl w:val="0"/>
          <w:numId w:val="1"/>
        </w:numPr>
        <w:suppressAutoHyphens/>
        <w:spacing w:after="0" w:line="240" w:lineRule="auto"/>
        <w:ind w:right="-1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79699A">
        <w:rPr>
          <w:rStyle w:val="a3"/>
          <w:rFonts w:ascii="Times New Roman" w:hAnsi="Times New Roman" w:cs="Times New Roman"/>
          <w:sz w:val="24"/>
          <w:szCs w:val="24"/>
        </w:rPr>
        <w:t>Цели и задачи городского конкурса</w:t>
      </w:r>
    </w:p>
    <w:p w:rsidR="005A7E56" w:rsidRPr="0079699A" w:rsidRDefault="005A7E56" w:rsidP="0079699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9A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2179E6" w:rsidRPr="0079699A">
        <w:rPr>
          <w:rFonts w:ascii="Times New Roman" w:hAnsi="Times New Roman" w:cs="Times New Roman"/>
          <w:color w:val="000000"/>
          <w:sz w:val="24"/>
        </w:rPr>
        <w:t>Р</w:t>
      </w:r>
      <w:r w:rsidR="002179E6" w:rsidRPr="0079699A">
        <w:rPr>
          <w:rFonts w:ascii="Times New Roman" w:hAnsi="Times New Roman" w:cs="Times New Roman"/>
          <w:sz w:val="24"/>
        </w:rPr>
        <w:t xml:space="preserve">азвитие творческого потенциала </w:t>
      </w:r>
      <w:r w:rsidR="00D36477" w:rsidRPr="00D36477">
        <w:rPr>
          <w:rFonts w:ascii="Times New Roman" w:hAnsi="Times New Roman" w:cs="Times New Roman"/>
          <w:sz w:val="24"/>
        </w:rPr>
        <w:t>учеников с ограниченными возможностями здоровья и школ пенитенциарного типа</w:t>
      </w:r>
      <w:r w:rsidR="002179E6" w:rsidRPr="0079699A">
        <w:rPr>
          <w:rFonts w:ascii="Times New Roman" w:hAnsi="Times New Roman" w:cs="Times New Roman"/>
          <w:sz w:val="24"/>
        </w:rPr>
        <w:t>, реализация их склонностей и способностей в предметной области.</w:t>
      </w:r>
    </w:p>
    <w:p w:rsidR="005A7E56" w:rsidRPr="00062FEB" w:rsidRDefault="005A7E56" w:rsidP="005A7E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2179E6" w:rsidRPr="002179E6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стимулирование продуктивной образовательной деятельности, ориентированной на личностную и творческую самореализацию;</w:t>
      </w:r>
    </w:p>
    <w:p w:rsidR="002179E6" w:rsidRPr="002179E6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32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Pr="002179E6">
        <w:rPr>
          <w:rFonts w:ascii="Times New Roman" w:hAnsi="Times New Roman" w:cs="Times New Roman"/>
          <w:bCs/>
          <w:iCs/>
          <w:sz w:val="24"/>
          <w:szCs w:val="24"/>
        </w:rPr>
        <w:t>упорядоченного</w:t>
      </w:r>
      <w:r w:rsidRPr="002179E6">
        <w:rPr>
          <w:rFonts w:ascii="Times New Roman" w:hAnsi="Times New Roman" w:cs="Times New Roman"/>
          <w:sz w:val="24"/>
          <w:szCs w:val="24"/>
        </w:rPr>
        <w:t>, структурированного мышления;</w:t>
      </w:r>
    </w:p>
    <w:p w:rsidR="00AC0882" w:rsidRDefault="002179E6" w:rsidP="002179E6">
      <w:pPr>
        <w:pStyle w:val="a4"/>
        <w:numPr>
          <w:ilvl w:val="0"/>
          <w:numId w:val="2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создание условий школьникам для по</w:t>
      </w:r>
      <w:r>
        <w:rPr>
          <w:rFonts w:ascii="Times New Roman" w:hAnsi="Times New Roman" w:cs="Times New Roman"/>
          <w:sz w:val="24"/>
          <w:szCs w:val="24"/>
        </w:rPr>
        <w:t>дготовки и успешной сдачи государственных экзаменов.</w:t>
      </w:r>
    </w:p>
    <w:p w:rsidR="002179E6" w:rsidRDefault="002179E6" w:rsidP="002179E6">
      <w:pPr>
        <w:pStyle w:val="a4"/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179E6" w:rsidRPr="002179E6" w:rsidRDefault="002179E6" w:rsidP="0079699A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Участники </w:t>
      </w:r>
      <w:r w:rsidR="0079699A">
        <w:rPr>
          <w:rStyle w:val="a3"/>
          <w:rFonts w:ascii="Times New Roman" w:hAnsi="Times New Roman" w:cs="Times New Roman"/>
          <w:sz w:val="24"/>
          <w:szCs w:val="24"/>
        </w:rPr>
        <w:t>городского конкурса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В качестве участников могут выступить 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7034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99A">
        <w:rPr>
          <w:rFonts w:ascii="Times New Roman" w:hAnsi="Times New Roman" w:cs="Times New Roman"/>
          <w:sz w:val="24"/>
          <w:szCs w:val="24"/>
          <w:lang w:eastAsia="ru-RU"/>
        </w:rPr>
        <w:t xml:space="preserve">11 классов.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В качестве руководителя может выступ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 xml:space="preserve">ить воспитатель, учитель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предметного направления, педагог дополнительного образования, родитель участника. Количество участников, сопровождаемых одним руководителем, неограниченно.</w:t>
      </w:r>
    </w:p>
    <w:p w:rsidR="002179E6" w:rsidRPr="00062FEB" w:rsidRDefault="002179E6" w:rsidP="002179E6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>Каждый участник пре</w:t>
      </w:r>
      <w:r w:rsidR="0038301D">
        <w:rPr>
          <w:rFonts w:ascii="Times New Roman" w:hAnsi="Times New Roman" w:cs="Times New Roman"/>
          <w:sz w:val="24"/>
          <w:szCs w:val="24"/>
        </w:rPr>
        <w:t>доставляет индивидуальные ответы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C552F9" w:rsidRPr="0079699A" w:rsidRDefault="002179E6" w:rsidP="0079699A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 w:rsidR="00CE5460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062FEB">
        <w:rPr>
          <w:rFonts w:ascii="Times New Roman" w:hAnsi="Times New Roman" w:cs="Times New Roman"/>
          <w:b/>
          <w:sz w:val="24"/>
          <w:szCs w:val="24"/>
        </w:rPr>
        <w:t xml:space="preserve"> является бесплатным.</w:t>
      </w:r>
      <w:r w:rsidRPr="00062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E07" w:rsidRPr="00E42E07" w:rsidRDefault="002179E6" w:rsidP="00E42E07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2E0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8301D" w:rsidRPr="00E42E07">
        <w:rPr>
          <w:rFonts w:ascii="Times New Roman" w:hAnsi="Times New Roman" w:cs="Times New Roman"/>
          <w:sz w:val="24"/>
          <w:szCs w:val="24"/>
        </w:rPr>
        <w:t>конкурса</w:t>
      </w:r>
      <w:r w:rsidRPr="00E42E07">
        <w:rPr>
          <w:rFonts w:ascii="Times New Roman" w:hAnsi="Times New Roman" w:cs="Times New Roman"/>
          <w:sz w:val="24"/>
          <w:szCs w:val="24"/>
        </w:rPr>
        <w:t xml:space="preserve"> присваивается: первое место – победитель </w:t>
      </w:r>
      <w:r w:rsidR="0038301D" w:rsidRPr="00E42E07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E42E07">
        <w:rPr>
          <w:rFonts w:ascii="Times New Roman" w:hAnsi="Times New Roman" w:cs="Times New Roman"/>
          <w:sz w:val="24"/>
          <w:szCs w:val="24"/>
        </w:rPr>
        <w:t>, второе и третье место –</w:t>
      </w:r>
      <w:r w:rsidR="0038301D" w:rsidRPr="00E42E07">
        <w:rPr>
          <w:rFonts w:ascii="Times New Roman" w:hAnsi="Times New Roman" w:cs="Times New Roman"/>
          <w:sz w:val="24"/>
          <w:szCs w:val="24"/>
        </w:rPr>
        <w:t xml:space="preserve"> призёры Городского конкурса</w:t>
      </w:r>
      <w:r w:rsidRPr="00E42E07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38301D" w:rsidRPr="00E42E07">
        <w:rPr>
          <w:rFonts w:ascii="Times New Roman" w:hAnsi="Times New Roman" w:cs="Times New Roman"/>
          <w:sz w:val="24"/>
          <w:szCs w:val="24"/>
        </w:rPr>
        <w:t>конкурс</w:t>
      </w:r>
      <w:r w:rsidR="00EE7D45" w:rsidRPr="00E42E07">
        <w:rPr>
          <w:rFonts w:ascii="Times New Roman" w:hAnsi="Times New Roman" w:cs="Times New Roman"/>
          <w:sz w:val="24"/>
          <w:szCs w:val="24"/>
        </w:rPr>
        <w:t>а</w:t>
      </w:r>
      <w:r w:rsidRPr="00E42E07">
        <w:rPr>
          <w:rFonts w:ascii="Times New Roman" w:hAnsi="Times New Roman" w:cs="Times New Roman"/>
          <w:sz w:val="24"/>
          <w:szCs w:val="24"/>
        </w:rPr>
        <w:t xml:space="preserve"> получают электронный диплом участника </w:t>
      </w:r>
      <w:r w:rsidR="0038301D"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>Городского конкурса</w:t>
      </w:r>
      <w:r w:rsidR="0079699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2179E6" w:rsidRDefault="002179E6" w:rsidP="002179E6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3.6</w:t>
      </w:r>
      <w:r w:rsidRPr="00062FEB">
        <w:rPr>
          <w:rStyle w:val="a3"/>
          <w:rFonts w:ascii="Times New Roman" w:hAnsi="Times New Roman" w:cs="Times New Roman"/>
          <w:b w:val="0"/>
          <w:sz w:val="24"/>
          <w:szCs w:val="24"/>
        </w:rPr>
        <w:t>. Присланные материалы не возвращаются.</w:t>
      </w:r>
    </w:p>
    <w:p w:rsidR="00D77CDF" w:rsidRDefault="00D77CDF" w:rsidP="002179E6">
      <w:pPr>
        <w:tabs>
          <w:tab w:val="left" w:pos="0"/>
        </w:tabs>
        <w:spacing w:after="0" w:line="240" w:lineRule="auto"/>
        <w:ind w:right="-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77CDF" w:rsidRPr="00D77CDF" w:rsidRDefault="00D77CDF" w:rsidP="00D77CDF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851" w:right="-1" w:hanging="567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Этапы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городского конкурса </w:t>
      </w:r>
    </w:p>
    <w:p w:rsidR="002179E6" w:rsidRDefault="00D77CDF" w:rsidP="00D77CDF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75CA">
        <w:rPr>
          <w:rFonts w:ascii="Times New Roman" w:hAnsi="Times New Roman" w:cs="Times New Roman"/>
          <w:sz w:val="24"/>
          <w:szCs w:val="24"/>
        </w:rPr>
        <w:t xml:space="preserve">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 </w:t>
      </w:r>
      <w:r w:rsidRPr="00D77C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9D4DFA" w:rsidRDefault="00D77CDF" w:rsidP="009D4DFA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и регистрация заявок</w:t>
      </w:r>
      <w:r w:rsidR="002C25F4">
        <w:rPr>
          <w:rFonts w:ascii="Times New Roman" w:hAnsi="Times New Roman" w:cs="Times New Roman"/>
          <w:sz w:val="24"/>
          <w:szCs w:val="24"/>
        </w:rPr>
        <w:t xml:space="preserve"> </w:t>
      </w:r>
      <w:r w:rsidR="00EC0CF4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79699A">
        <w:rPr>
          <w:rFonts w:ascii="Times New Roman" w:hAnsi="Times New Roman" w:cs="Times New Roman"/>
          <w:sz w:val="24"/>
          <w:szCs w:val="24"/>
        </w:rPr>
        <w:t xml:space="preserve">, </w:t>
      </w:r>
      <w:r w:rsidR="00D36477">
        <w:rPr>
          <w:rFonts w:ascii="Times New Roman" w:hAnsi="Times New Roman" w:cs="Times New Roman"/>
          <w:sz w:val="24"/>
          <w:szCs w:val="24"/>
        </w:rPr>
        <w:t>загрузка конкурсных материалов</w:t>
      </w:r>
      <w:r w:rsidR="00EC0CF4">
        <w:rPr>
          <w:rFonts w:ascii="Times New Roman" w:hAnsi="Times New Roman" w:cs="Times New Roman"/>
          <w:sz w:val="24"/>
          <w:szCs w:val="24"/>
        </w:rPr>
        <w:t xml:space="preserve"> </w:t>
      </w:r>
      <w:r w:rsidR="002C25F4">
        <w:rPr>
          <w:rFonts w:ascii="Times New Roman" w:hAnsi="Times New Roman" w:cs="Times New Roman"/>
          <w:sz w:val="24"/>
          <w:szCs w:val="24"/>
        </w:rPr>
        <w:t xml:space="preserve">(заявка </w:t>
      </w:r>
      <w:r w:rsidR="0079699A">
        <w:rPr>
          <w:rFonts w:ascii="Times New Roman" w:hAnsi="Times New Roman" w:cs="Times New Roman"/>
          <w:sz w:val="24"/>
          <w:szCs w:val="24"/>
        </w:rPr>
        <w:t xml:space="preserve">и </w:t>
      </w:r>
      <w:r w:rsidR="00D36477">
        <w:rPr>
          <w:rFonts w:ascii="Times New Roman" w:hAnsi="Times New Roman" w:cs="Times New Roman"/>
          <w:sz w:val="24"/>
          <w:szCs w:val="24"/>
        </w:rPr>
        <w:t>материалы</w:t>
      </w:r>
      <w:r w:rsidR="0079699A">
        <w:rPr>
          <w:rFonts w:ascii="Times New Roman" w:hAnsi="Times New Roman" w:cs="Times New Roman"/>
          <w:sz w:val="24"/>
          <w:szCs w:val="24"/>
        </w:rPr>
        <w:t xml:space="preserve"> </w:t>
      </w:r>
      <w:r w:rsidR="00D36477">
        <w:rPr>
          <w:rFonts w:ascii="Times New Roman" w:hAnsi="Times New Roman" w:cs="Times New Roman"/>
          <w:sz w:val="24"/>
          <w:szCs w:val="24"/>
        </w:rPr>
        <w:t>подаются</w:t>
      </w:r>
      <w:r w:rsidR="002C25F4">
        <w:rPr>
          <w:rFonts w:ascii="Times New Roman" w:hAnsi="Times New Roman" w:cs="Times New Roman"/>
          <w:sz w:val="24"/>
          <w:szCs w:val="24"/>
        </w:rPr>
        <w:t xml:space="preserve"> </w:t>
      </w:r>
      <w:r w:rsidR="0079699A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79699A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79699A">
        <w:rPr>
          <w:rFonts w:ascii="Times New Roman" w:hAnsi="Times New Roman" w:cs="Times New Roman"/>
          <w:sz w:val="24"/>
          <w:szCs w:val="24"/>
        </w:rPr>
        <w:t xml:space="preserve"> форму: </w:t>
      </w:r>
    </w:p>
    <w:p w:rsidR="009D4DFA" w:rsidRDefault="009D4DFA" w:rsidP="009D4DFA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7CDF" w:rsidRDefault="00D36C39" w:rsidP="009D4DFA">
      <w:pPr>
        <w:pStyle w:val="a4"/>
        <w:tabs>
          <w:tab w:val="left" w:pos="0"/>
        </w:tabs>
        <w:spacing w:after="0" w:line="240" w:lineRule="auto"/>
        <w:ind w:left="927" w:right="-1"/>
        <w:jc w:val="center"/>
        <w:rPr>
          <w:rStyle w:val="a5"/>
        </w:rPr>
      </w:pPr>
      <w:hyperlink r:id="rId5" w:history="1">
        <w:r w:rsidR="009D4DFA" w:rsidRPr="00E3508B">
          <w:rPr>
            <w:rStyle w:val="a5"/>
          </w:rPr>
          <w:t>https://docs.google.com/forms/d/e/1FAIpQLSfFAbnBQDZzp4lMLOCStLKyhy9cw-hPIyXArPx8czxNpdJYPg/viewform</w:t>
        </w:r>
      </w:hyperlink>
    </w:p>
    <w:p w:rsidR="00703923" w:rsidRDefault="00703923" w:rsidP="00703923">
      <w:pPr>
        <w:pStyle w:val="a4"/>
        <w:tabs>
          <w:tab w:val="left" w:pos="0"/>
        </w:tabs>
        <w:spacing w:after="0" w:line="240" w:lineRule="auto"/>
        <w:ind w:left="927" w:right="-1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923">
      <w:pPr>
        <w:pStyle w:val="a4"/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Материалы конкурса:</w:t>
      </w:r>
    </w:p>
    <w:p w:rsidR="00703923" w:rsidRPr="00703923" w:rsidRDefault="00703923" w:rsidP="00703923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Участниками могут быть предоставлены </w:t>
      </w:r>
      <w:r w:rsidRPr="00703923">
        <w:rPr>
          <w:rFonts w:ascii="Times New Roman" w:hAnsi="Times New Roman" w:cs="Times New Roman"/>
          <w:b/>
          <w:sz w:val="24"/>
          <w:szCs w:val="24"/>
          <w:u w:val="single"/>
        </w:rPr>
        <w:t>эссе, рассказы, сказки, стихи и прочее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формате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 одному из </w:t>
      </w:r>
      <w:r w:rsidRPr="0070392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714D8">
        <w:rPr>
          <w:rFonts w:ascii="Times New Roman" w:hAnsi="Times New Roman" w:cs="Times New Roman"/>
          <w:sz w:val="24"/>
          <w:szCs w:val="24"/>
        </w:rPr>
        <w:t>литературное, гуманитарное, техническое (без ограничений по тематике).</w:t>
      </w:r>
    </w:p>
    <w:p w:rsidR="00C552F9" w:rsidRDefault="00C552F9" w:rsidP="0079699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0CF4" w:rsidRDefault="00EC0CF4" w:rsidP="00EC0CF4">
      <w:pPr>
        <w:pStyle w:val="a4"/>
        <w:numPr>
          <w:ilvl w:val="1"/>
          <w:numId w:val="4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99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EC0C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EC0CF4" w:rsidRDefault="00EC0CF4" w:rsidP="00EC0CF4">
      <w:pPr>
        <w:pStyle w:val="a4"/>
        <w:tabs>
          <w:tab w:val="left" w:pos="0"/>
        </w:tabs>
        <w:spacing w:after="0" w:line="240" w:lineRule="auto"/>
        <w:ind w:left="927"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</w:t>
      </w:r>
      <w:r w:rsidR="00D36477">
        <w:rPr>
          <w:rFonts w:ascii="Times New Roman" w:hAnsi="Times New Roman" w:cs="Times New Roman"/>
          <w:sz w:val="24"/>
          <w:szCs w:val="24"/>
        </w:rPr>
        <w:t>материалов</w:t>
      </w:r>
      <w:r w:rsidRPr="00062FEB">
        <w:rPr>
          <w:rFonts w:ascii="Times New Roman" w:hAnsi="Times New Roman" w:cs="Times New Roman"/>
          <w:sz w:val="24"/>
          <w:szCs w:val="24"/>
        </w:rPr>
        <w:t xml:space="preserve">, подведение итогов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победители и призеры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062F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>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участники, кто не занял призовых мест, получат </w:t>
      </w:r>
      <w:r w:rsidR="00E04652">
        <w:rPr>
          <w:rFonts w:ascii="Times New Roman" w:hAnsi="Times New Roman" w:cs="Times New Roman"/>
          <w:sz w:val="24"/>
          <w:szCs w:val="24"/>
        </w:rPr>
        <w:t>сертификат</w:t>
      </w:r>
      <w:r w:rsidRPr="00062FEB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D602EB" w:rsidRPr="00D602EB" w:rsidRDefault="00D602EB" w:rsidP="00D602E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 экспертной комиссии и оценка конкурсных материалов</w:t>
      </w:r>
    </w:p>
    <w:p w:rsidR="00D602EB" w:rsidRPr="00062FEB" w:rsidRDefault="00D602EB" w:rsidP="00D602EB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5.1.</w:t>
      </w:r>
      <w:r w:rsidRPr="00062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викторины входят: </w:t>
      </w:r>
    </w:p>
    <w:p w:rsidR="00D602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Ник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онов Игорь Андреевич директор МБОУ СОШ № 70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Томск;</w:t>
      </w:r>
    </w:p>
    <w:p w:rsidR="00EE7D45" w:rsidRDefault="00C552F9" w:rsidP="00EE7D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 Олег Александрович</w:t>
      </w:r>
      <w:r w:rsidR="00EE7D45" w:rsidRPr="00EE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</w:t>
      </w:r>
      <w:r w:rsidR="00EE7D45" w:rsidRPr="00EE7D45">
        <w:rPr>
          <w:rFonts w:ascii="Times New Roman" w:hAnsi="Times New Roman" w:cs="Times New Roman"/>
          <w:sz w:val="24"/>
          <w:szCs w:val="24"/>
        </w:rPr>
        <w:t>, координатор конкурсной работы в школе</w:t>
      </w:r>
      <w:r w:rsidR="00EE7D45">
        <w:rPr>
          <w:rFonts w:ascii="Times New Roman" w:hAnsi="Times New Roman" w:cs="Times New Roman"/>
          <w:sz w:val="24"/>
          <w:szCs w:val="24"/>
        </w:rPr>
        <w:t>, по должности</w:t>
      </w:r>
      <w:r w:rsidR="00EE7D45" w:rsidRPr="00EE7D45">
        <w:rPr>
          <w:rFonts w:ascii="Times New Roman" w:hAnsi="Times New Roman" w:cs="Times New Roman"/>
          <w:sz w:val="24"/>
          <w:szCs w:val="24"/>
        </w:rPr>
        <w:t>;</w:t>
      </w:r>
    </w:p>
    <w:p w:rsidR="00EE7D45" w:rsidRPr="00CF4AB8" w:rsidRDefault="00E42E07" w:rsidP="00CF4AB8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Курушин Павел Дмитриевич</w:t>
      </w:r>
      <w:r w:rsidR="00D602EB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9699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заместитель директора по НМР;</w:t>
      </w:r>
    </w:p>
    <w:p w:rsidR="00EE7D45" w:rsidRDefault="00E42E07" w:rsidP="00EE7D45">
      <w:pPr>
        <w:pStyle w:val="a4"/>
        <w:numPr>
          <w:ilvl w:val="0"/>
          <w:numId w:val="7"/>
        </w:num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Фатеев Владимир Николаевич</w:t>
      </w:r>
      <w:r w:rsidR="00EE7D45" w:rsidRPr="00EE7D45">
        <w:rPr>
          <w:rFonts w:ascii="Times New Roman" w:hAnsi="Times New Roman" w:cs="Times New Roman"/>
          <w:sz w:val="24"/>
          <w:szCs w:val="24"/>
        </w:rPr>
        <w:t xml:space="preserve"> учитель математики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EE7D45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Томск;</w:t>
      </w:r>
    </w:p>
    <w:p w:rsidR="00D602EB" w:rsidRPr="00EE7D45" w:rsidRDefault="00E42E07" w:rsidP="00EE7D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Дубоделов Сергей Иванович</w:t>
      </w:r>
      <w:r w:rsidR="00D602EB" w:rsidRPr="00EE7D45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="00D602EB" w:rsidRPr="00EE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CF4AB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Томск.</w:t>
      </w:r>
    </w:p>
    <w:p w:rsidR="00D602EB" w:rsidRPr="00062FEB" w:rsidRDefault="00D602EB" w:rsidP="00D602EB">
      <w:pPr>
        <w:tabs>
          <w:tab w:val="left" w:pos="-284"/>
          <w:tab w:val="left" w:pos="36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5.2. Полномочия экспертной комиссии: 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организационное и методическое сопровождение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определение номинаций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обработка всех поступивших авторских материалов;</w:t>
      </w:r>
    </w:p>
    <w:p w:rsidR="00D602EB" w:rsidRPr="00062FEB" w:rsidRDefault="00D602EB" w:rsidP="00D602EB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экспертиза представленных работ на их соответствие требованиям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Pr="00062FEB" w:rsidRDefault="00D602EB" w:rsidP="00D602E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5.3. Оценка материалов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производится после окончания приёма ответов, в сроки, регламентированные данным Положением</w:t>
      </w:r>
      <w:r>
        <w:rPr>
          <w:rFonts w:ascii="Times New Roman" w:hAnsi="Times New Roman" w:cs="Times New Roman"/>
          <w:sz w:val="24"/>
          <w:szCs w:val="24"/>
        </w:rPr>
        <w:t xml:space="preserve"> в пункте 6</w:t>
      </w:r>
      <w:r w:rsidRPr="00062FEB">
        <w:rPr>
          <w:rFonts w:ascii="Times New Roman" w:hAnsi="Times New Roman" w:cs="Times New Roman"/>
          <w:sz w:val="24"/>
          <w:szCs w:val="24"/>
        </w:rPr>
        <w:t>, по следующим правилам:</w:t>
      </w:r>
    </w:p>
    <w:p w:rsidR="00D602EB" w:rsidRDefault="00D602EB" w:rsidP="00D36477">
      <w:pPr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1505"/>
        <w:gridCol w:w="1514"/>
        <w:gridCol w:w="1519"/>
        <w:gridCol w:w="1955"/>
      </w:tblGrid>
      <w:tr w:rsidR="00D36477" w:rsidRPr="001D79D4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Критерий</w:t>
            </w:r>
          </w:p>
        </w:tc>
        <w:tc>
          <w:tcPr>
            <w:tcW w:w="150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Низкий уровень</w:t>
            </w:r>
          </w:p>
        </w:tc>
        <w:tc>
          <w:tcPr>
            <w:tcW w:w="1514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Средний уровень</w:t>
            </w:r>
          </w:p>
        </w:tc>
        <w:tc>
          <w:tcPr>
            <w:tcW w:w="1519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Высокий уровень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Максимальный балл</w:t>
            </w:r>
          </w:p>
        </w:tc>
      </w:tr>
      <w:tr w:rsidR="00D36477" w:rsidRPr="001D79D4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D79D4">
              <w:rPr>
                <w:color w:val="000000"/>
              </w:rPr>
              <w:t>оответствие заявленной теме</w:t>
            </w:r>
          </w:p>
        </w:tc>
        <w:tc>
          <w:tcPr>
            <w:tcW w:w="150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1 - 10</w:t>
            </w:r>
          </w:p>
        </w:tc>
        <w:tc>
          <w:tcPr>
            <w:tcW w:w="1514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11 - 20</w:t>
            </w:r>
          </w:p>
        </w:tc>
        <w:tc>
          <w:tcPr>
            <w:tcW w:w="1519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21 - 30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79D4">
              <w:rPr>
                <w:color w:val="000000"/>
              </w:rPr>
              <w:t>30</w:t>
            </w:r>
          </w:p>
        </w:tc>
      </w:tr>
      <w:tr w:rsidR="00D36477" w:rsidRPr="001D79D4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Уровень сложности произведения</w:t>
            </w:r>
          </w:p>
        </w:tc>
        <w:tc>
          <w:tcPr>
            <w:tcW w:w="150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1 - 5</w:t>
            </w:r>
          </w:p>
        </w:tc>
        <w:tc>
          <w:tcPr>
            <w:tcW w:w="1514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6 - 10</w:t>
            </w:r>
          </w:p>
        </w:tc>
        <w:tc>
          <w:tcPr>
            <w:tcW w:w="1519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10 - 15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36477" w:rsidRPr="001D79D4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Креативность и оригинальность </w:t>
            </w:r>
          </w:p>
        </w:tc>
        <w:tc>
          <w:tcPr>
            <w:tcW w:w="150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1 - 10</w:t>
            </w:r>
          </w:p>
        </w:tc>
        <w:tc>
          <w:tcPr>
            <w:tcW w:w="1514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11 - 20</w:t>
            </w:r>
          </w:p>
        </w:tc>
        <w:tc>
          <w:tcPr>
            <w:tcW w:w="1519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21 - 30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D79D4">
              <w:rPr>
                <w:color w:val="000000"/>
              </w:rPr>
              <w:t>0</w:t>
            </w:r>
          </w:p>
        </w:tc>
      </w:tr>
      <w:tr w:rsidR="00D36477" w:rsidRPr="001D79D4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Соответствие творческого уровня возрасту обучающегося</w:t>
            </w:r>
          </w:p>
        </w:tc>
        <w:tc>
          <w:tcPr>
            <w:tcW w:w="150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1 - 5</w:t>
            </w:r>
          </w:p>
        </w:tc>
        <w:tc>
          <w:tcPr>
            <w:tcW w:w="1514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6 - 10</w:t>
            </w:r>
          </w:p>
        </w:tc>
        <w:tc>
          <w:tcPr>
            <w:tcW w:w="1519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10 - 15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36477" w:rsidRPr="001D79D4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1D79D4" w:rsidRDefault="00D36477" w:rsidP="00703923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1D79D4">
              <w:rPr>
                <w:color w:val="000000"/>
              </w:rPr>
              <w:t>нформативность и использование терминологии</w:t>
            </w:r>
          </w:p>
        </w:tc>
        <w:tc>
          <w:tcPr>
            <w:tcW w:w="150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1 - 3</w:t>
            </w:r>
          </w:p>
        </w:tc>
        <w:tc>
          <w:tcPr>
            <w:tcW w:w="1514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3 - 6</w:t>
            </w:r>
          </w:p>
        </w:tc>
        <w:tc>
          <w:tcPr>
            <w:tcW w:w="1519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6 - 10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79D4">
              <w:rPr>
                <w:color w:val="000000"/>
              </w:rPr>
              <w:t>10</w:t>
            </w:r>
          </w:p>
        </w:tc>
      </w:tr>
    </w:tbl>
    <w:p w:rsidR="00D36477" w:rsidRDefault="00703923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100</w:t>
      </w:r>
    </w:p>
    <w:p w:rsidR="00703923" w:rsidRDefault="00703923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91957" w:rsidRPr="009D4DFA" w:rsidRDefault="0079699A" w:rsidP="009D4DFA">
      <w:pPr>
        <w:pStyle w:val="a4"/>
        <w:numPr>
          <w:ilvl w:val="0"/>
          <w:numId w:val="4"/>
        </w:numPr>
        <w:tabs>
          <w:tab w:val="left" w:pos="-284"/>
          <w:tab w:val="num" w:pos="1276"/>
        </w:tabs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конкурса</w:t>
      </w:r>
    </w:p>
    <w:p w:rsidR="00703923" w:rsidRPr="00703923" w:rsidRDefault="00703923" w:rsidP="0070392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9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</w:t>
      </w:r>
    </w:p>
    <w:p w:rsidR="00703923" w:rsidRPr="00703923" w:rsidRDefault="00703923" w:rsidP="00703923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2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</w:t>
      </w:r>
      <w:r w:rsidRPr="007039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этап: </w:t>
      </w:r>
      <w:r w:rsidR="004B3278">
        <w:rPr>
          <w:rFonts w:ascii="Times New Roman" w:eastAsia="Calibri" w:hAnsi="Times New Roman" w:cs="Times New Roman"/>
          <w:sz w:val="24"/>
          <w:szCs w:val="24"/>
        </w:rPr>
        <w:t>Подача и регистрация заявок: до 10.12</w:t>
      </w:r>
      <w:r w:rsidRPr="00703923">
        <w:rPr>
          <w:rFonts w:ascii="Times New Roman" w:eastAsia="Calibri" w:hAnsi="Times New Roman" w:cs="Times New Roman"/>
          <w:sz w:val="24"/>
          <w:szCs w:val="24"/>
        </w:rPr>
        <w:t>.2021;</w:t>
      </w:r>
    </w:p>
    <w:p w:rsidR="00703923" w:rsidRDefault="00703923" w:rsidP="00703923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92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7039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этап: </w:t>
      </w:r>
      <w:r w:rsidRPr="00703923">
        <w:rPr>
          <w:rFonts w:ascii="Times New Roman" w:eastAsia="Calibri" w:hAnsi="Times New Roman" w:cs="Times New Roman"/>
          <w:sz w:val="24"/>
          <w:szCs w:val="24"/>
        </w:rPr>
        <w:t xml:space="preserve">Обработка всех поступивших ответов, подведение итогов </w:t>
      </w:r>
      <w:r w:rsidRPr="00703923">
        <w:rPr>
          <w:rFonts w:ascii="Times New Roman" w:eastAsia="Calibri" w:hAnsi="Times New Roman" w:cs="Times New Roman"/>
          <w:b/>
          <w:bCs/>
          <w:szCs w:val="24"/>
        </w:rPr>
        <w:t>конкурса</w:t>
      </w:r>
      <w:r w:rsidRPr="00703923">
        <w:rPr>
          <w:rFonts w:ascii="Times New Roman" w:eastAsia="Calibri" w:hAnsi="Times New Roman" w:cs="Times New Roman"/>
          <w:sz w:val="24"/>
          <w:szCs w:val="24"/>
        </w:rPr>
        <w:t>, награждение победителей и участников электронн</w:t>
      </w:r>
      <w:r w:rsidR="004B3278">
        <w:rPr>
          <w:rFonts w:ascii="Times New Roman" w:eastAsia="Calibri" w:hAnsi="Times New Roman" w:cs="Times New Roman"/>
          <w:sz w:val="24"/>
          <w:szCs w:val="24"/>
        </w:rPr>
        <w:t>ыми дипломами: до 18.12</w:t>
      </w:r>
      <w:r w:rsidRPr="00703923">
        <w:rPr>
          <w:rFonts w:ascii="Times New Roman" w:eastAsia="Calibri" w:hAnsi="Times New Roman" w:cs="Times New Roman"/>
          <w:sz w:val="24"/>
          <w:szCs w:val="24"/>
        </w:rPr>
        <w:t>.2021.</w:t>
      </w:r>
    </w:p>
    <w:p w:rsidR="00C552F9" w:rsidRPr="00C552F9" w:rsidRDefault="00C552F9" w:rsidP="00C14644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7034A4" w:rsidRDefault="00D602EB" w:rsidP="0070392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034A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2C11D6" w:rsidRDefault="00D602EB" w:rsidP="00D602EB">
      <w:pPr>
        <w:numPr>
          <w:ilvl w:val="0"/>
          <w:numId w:val="6"/>
        </w:numPr>
        <w:tabs>
          <w:tab w:val="left" w:pos="-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88268C"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по организационным вопросам: </w:t>
      </w:r>
    </w:p>
    <w:p w:rsidR="00D602EB" w:rsidRPr="0088268C" w:rsidRDefault="00C14644" w:rsidP="00C14644">
      <w:pPr>
        <w:tabs>
          <w:tab w:val="left" w:pos="-1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Курушин Павел Дмитриевич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268C" w:rsidRPr="00062FEB">
        <w:rPr>
          <w:rFonts w:ascii="Times New Roman" w:hAnsi="Times New Roman" w:cs="Times New Roman"/>
          <w:sz w:val="24"/>
          <w:szCs w:val="24"/>
        </w:rPr>
        <w:t>-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B7FB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телефон: 8 952 180 70 25</w:t>
      </w:r>
    </w:p>
    <w:p w:rsidR="00D602EB" w:rsidRPr="00062FEB" w:rsidRDefault="00D602EB" w:rsidP="00D602EB">
      <w:pPr>
        <w:tabs>
          <w:tab w:val="left" w:pos="-18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03923" w:rsidRDefault="00703923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602EB" w:rsidRDefault="007034A4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231EE0" w:rsidRDefault="00231EE0" w:rsidP="007034A4">
      <w:pPr>
        <w:pStyle w:val="a4"/>
        <w:tabs>
          <w:tab w:val="left" w:pos="0"/>
        </w:tabs>
        <w:spacing w:after="0" w:line="240" w:lineRule="auto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231EE0" w:rsidRPr="00231EE0" w:rsidRDefault="00C14644" w:rsidP="00231EE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ЗАЯВ</w:t>
      </w:r>
      <w:r w:rsidR="00507A8F">
        <w:rPr>
          <w:rFonts w:ascii="Times New Roman" w:eastAsia="Times New Roman" w:hAnsi="Times New Roman"/>
          <w:sz w:val="24"/>
          <w:szCs w:val="24"/>
          <w:lang w:eastAsia="ru-RU"/>
        </w:rPr>
        <w:t>КИ</w:t>
      </w:r>
    </w:p>
    <w:p w:rsidR="00231EE0" w:rsidRP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EE0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Pr="00231E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муниципальном конкурсе «</w:t>
      </w:r>
      <w:r w:rsidR="00C14644" w:rsidRPr="00C1464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Пифагор</w:t>
      </w:r>
      <w:r w:rsidRPr="00231EE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</w:p>
    <w:p w:rsid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771"/>
      </w:tblGrid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(полностью) участников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муниципалитет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1EE0" w:rsidTr="00D73C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 (телефон,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E0" w:rsidRDefault="00231EE0" w:rsidP="00D73C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1EE0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4A4" w:rsidRDefault="00231EE0" w:rsidP="00231EE0">
      <w:pPr>
        <w:pStyle w:val="a4"/>
        <w:tabs>
          <w:tab w:val="left" w:pos="0"/>
        </w:tabs>
        <w:spacing w:after="0" w:line="240" w:lineRule="auto"/>
        <w:ind w:left="360" w:right="-1"/>
        <w:jc w:val="center"/>
        <w:rPr>
          <w:rStyle w:val="a5"/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на участие в конкурсе </w:t>
      </w:r>
      <w:r w:rsidR="00C1464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заполняется по ссылке: </w:t>
      </w:r>
      <w:hyperlink r:id="rId7" w:history="1">
        <w:r w:rsidR="00C14644" w:rsidRPr="00C552F9">
          <w:rPr>
            <w:rStyle w:val="a5"/>
            <w:rFonts w:ascii="Times New Roman" w:hAnsi="Times New Roman" w:cs="Times New Roman"/>
          </w:rPr>
          <w:t>https://docs.google.com/forms/d/1hr3Vdq5FutjonjEVsNgOu7Z27e86bA3TIbZ1Z3_75j8/edit</w:t>
        </w:r>
      </w:hyperlink>
    </w:p>
    <w:p w:rsidR="0079699A" w:rsidRPr="009D4DFA" w:rsidRDefault="0079699A" w:rsidP="009D4DFA">
      <w:pPr>
        <w:tabs>
          <w:tab w:val="left" w:pos="0"/>
        </w:tabs>
        <w:spacing w:after="0" w:line="240" w:lineRule="auto"/>
        <w:ind w:right="-1"/>
        <w:rPr>
          <w:rStyle w:val="a5"/>
          <w:rFonts w:ascii="Times New Roman" w:hAnsi="Times New Roman" w:cs="Times New Roman"/>
        </w:rPr>
      </w:pPr>
    </w:p>
    <w:p w:rsidR="0079699A" w:rsidRPr="0079699A" w:rsidRDefault="0079699A" w:rsidP="00231EE0">
      <w:pPr>
        <w:pStyle w:val="a4"/>
        <w:tabs>
          <w:tab w:val="left" w:pos="0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79699A">
        <w:rPr>
          <w:rStyle w:val="a5"/>
          <w:rFonts w:ascii="Times New Roman" w:hAnsi="Times New Roman" w:cs="Times New Roman"/>
          <w:b/>
          <w:color w:val="auto"/>
          <w:sz w:val="32"/>
        </w:rPr>
        <w:t xml:space="preserve">Внимание! В данной же ссылке участникам необходимо </w:t>
      </w:r>
      <w:r w:rsidR="00703923">
        <w:rPr>
          <w:rStyle w:val="a5"/>
          <w:rFonts w:ascii="Times New Roman" w:hAnsi="Times New Roman" w:cs="Times New Roman"/>
          <w:b/>
          <w:color w:val="auto"/>
          <w:sz w:val="32"/>
        </w:rPr>
        <w:t>прикрепить конкурсный материал</w:t>
      </w:r>
    </w:p>
    <w:sectPr w:rsidR="0079699A" w:rsidRPr="0079699A" w:rsidSect="00E91957">
      <w:type w:val="continuous"/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CA457C6"/>
    <w:multiLevelType w:val="hybridMultilevel"/>
    <w:tmpl w:val="77D2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C2285"/>
    <w:multiLevelType w:val="multilevel"/>
    <w:tmpl w:val="9C841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82"/>
    <w:rsid w:val="001E10DC"/>
    <w:rsid w:val="002179E6"/>
    <w:rsid w:val="00231EE0"/>
    <w:rsid w:val="002C11D6"/>
    <w:rsid w:val="002C25F4"/>
    <w:rsid w:val="0038301D"/>
    <w:rsid w:val="003F50D3"/>
    <w:rsid w:val="00410F6C"/>
    <w:rsid w:val="004740E6"/>
    <w:rsid w:val="004B3278"/>
    <w:rsid w:val="004E754C"/>
    <w:rsid w:val="00507A8F"/>
    <w:rsid w:val="005A7E56"/>
    <w:rsid w:val="006A5F74"/>
    <w:rsid w:val="007034A4"/>
    <w:rsid w:val="00703923"/>
    <w:rsid w:val="0079699A"/>
    <w:rsid w:val="0088268C"/>
    <w:rsid w:val="009164BD"/>
    <w:rsid w:val="009A3F3B"/>
    <w:rsid w:val="009D4DFA"/>
    <w:rsid w:val="009E4A5F"/>
    <w:rsid w:val="00A20700"/>
    <w:rsid w:val="00A86F1B"/>
    <w:rsid w:val="00AB75CA"/>
    <w:rsid w:val="00AC0882"/>
    <w:rsid w:val="00AD7BC2"/>
    <w:rsid w:val="00C14644"/>
    <w:rsid w:val="00C552F9"/>
    <w:rsid w:val="00CE5460"/>
    <w:rsid w:val="00CF4AB8"/>
    <w:rsid w:val="00D36477"/>
    <w:rsid w:val="00D36C39"/>
    <w:rsid w:val="00D602EB"/>
    <w:rsid w:val="00D77CDF"/>
    <w:rsid w:val="00E04652"/>
    <w:rsid w:val="00E146E2"/>
    <w:rsid w:val="00E42E07"/>
    <w:rsid w:val="00E91957"/>
    <w:rsid w:val="00EC0CF4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0F8B"/>
  <w15:docId w15:val="{96EBB834-955B-4C11-A86F-2CF421A3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D4DFA"/>
    <w:rPr>
      <w:color w:val="800080" w:themeColor="followedHyperlink"/>
      <w:u w:val="single"/>
    </w:rPr>
  </w:style>
  <w:style w:type="paragraph" w:styleId="ad">
    <w:name w:val="Normal (Web)"/>
    <w:basedOn w:val="a"/>
    <w:rsid w:val="00D3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hr3Vdq5FutjonjEVsNgOu7Z27e86bA3TIbZ1Z3_75j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5" Type="http://schemas.openxmlformats.org/officeDocument/2006/relationships/hyperlink" Target="https://docs.google.com/forms/d/e/1FAIpQLSfFAbnBQDZzp4lMLOCStLKyhy9cw-hPIyXArPx8czxNpdJYP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Владимировна Коннова</cp:lastModifiedBy>
  <cp:revision>2</cp:revision>
  <cp:lastPrinted>2019-09-20T06:21:00Z</cp:lastPrinted>
  <dcterms:created xsi:type="dcterms:W3CDTF">2021-11-26T03:04:00Z</dcterms:created>
  <dcterms:modified xsi:type="dcterms:W3CDTF">2021-11-26T03:04:00Z</dcterms:modified>
</cp:coreProperties>
</file>