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BD" w:rsidRDefault="009164BD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79699A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</w:p>
    <w:p w:rsidR="004740E6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proofErr w:type="spellStart"/>
      <w:r w:rsidR="0079699A" w:rsidRP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Межпредметная</w:t>
      </w:r>
      <w:proofErr w:type="spellEnd"/>
      <w:r w:rsidR="0079699A" w:rsidRPr="0079699A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олимпиада для обучающихся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062FEB" w:rsidRDefault="00E146E2" w:rsidP="00FC129E">
      <w:pPr>
        <w:numPr>
          <w:ilvl w:val="0"/>
          <w:numId w:val="1"/>
        </w:num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FC129E" w:rsidRDefault="00E146E2" w:rsidP="00FC129E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129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C129E" w:rsidRPr="00FC129E">
        <w:rPr>
          <w:rFonts w:ascii="Times New Roman" w:hAnsi="Times New Roman" w:cs="Times New Roman"/>
          <w:sz w:val="24"/>
          <w:szCs w:val="24"/>
        </w:rPr>
        <w:t>о проведении городского конкурса</w:t>
      </w:r>
      <w:r w:rsidR="00FC129E" w:rsidRPr="00FC129E">
        <w:rPr>
          <w:rFonts w:ascii="Times New Roman" w:hAnsi="Times New Roman" w:cs="Times New Roman"/>
          <w:sz w:val="24"/>
          <w:szCs w:val="24"/>
        </w:rPr>
        <w:t xml:space="preserve"> </w:t>
      </w:r>
      <w:r w:rsidR="00FC129E" w:rsidRPr="00FC12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129E" w:rsidRPr="00FC129E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FC129E" w:rsidRPr="00FC129E">
        <w:rPr>
          <w:rFonts w:ascii="Times New Roman" w:hAnsi="Times New Roman" w:cs="Times New Roman"/>
          <w:sz w:val="24"/>
          <w:szCs w:val="24"/>
        </w:rPr>
        <w:t xml:space="preserve"> олимпиада для обучающихся»</w:t>
      </w:r>
      <w:r w:rsidR="00FC129E" w:rsidRPr="00FC129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C129E" w:rsidRPr="00FC129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(далее - конкурс</w:t>
      </w:r>
      <w:r w:rsidR="00FC129E" w:rsidRPr="00FC129E">
        <w:rPr>
          <w:rFonts w:ascii="Times New Roman" w:hAnsi="Times New Roman" w:cs="Times New Roman"/>
          <w:b/>
          <w:sz w:val="24"/>
          <w:szCs w:val="24"/>
        </w:rPr>
        <w:t>)</w:t>
      </w:r>
      <w:r w:rsidRPr="00FC129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C129E">
        <w:rPr>
          <w:rFonts w:ascii="Times New Roman" w:hAnsi="Times New Roman" w:cs="Times New Roman"/>
          <w:sz w:val="24"/>
          <w:szCs w:val="24"/>
        </w:rPr>
        <w:t>устанавливает цели</w:t>
      </w:r>
      <w:r w:rsidR="00FC129E">
        <w:rPr>
          <w:rFonts w:ascii="Times New Roman" w:hAnsi="Times New Roman" w:cs="Times New Roman"/>
          <w:sz w:val="24"/>
          <w:szCs w:val="24"/>
        </w:rPr>
        <w:t xml:space="preserve">, </w:t>
      </w:r>
      <w:r w:rsidRPr="00FC129E">
        <w:rPr>
          <w:rFonts w:ascii="Times New Roman" w:hAnsi="Times New Roman" w:cs="Times New Roman"/>
          <w:sz w:val="24"/>
          <w:szCs w:val="24"/>
        </w:rPr>
        <w:t>задачи</w:t>
      </w:r>
      <w:r w:rsidR="00FC129E">
        <w:rPr>
          <w:rFonts w:ascii="Times New Roman" w:hAnsi="Times New Roman" w:cs="Times New Roman"/>
          <w:sz w:val="24"/>
          <w:szCs w:val="24"/>
        </w:rPr>
        <w:t xml:space="preserve">, </w:t>
      </w:r>
      <w:r w:rsidRPr="00FC129E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FC1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FC129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FC129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714F6B" w:rsidP="00FC129E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129E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A86F1B"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конкурса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</w:t>
      </w:r>
      <w:r w:rsidR="00FC129E">
        <w:rPr>
          <w:rFonts w:ascii="Times New Roman" w:hAnsi="Times New Roman" w:cs="Times New Roman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70</w:t>
      </w:r>
      <w:r w:rsidR="001E10D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="00A86F1B" w:rsidRPr="005A7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6E2" w:rsidRPr="005A7E56" w:rsidRDefault="00FC129E" w:rsidP="00714F6B">
      <w:pPr>
        <w:pStyle w:val="a4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86F1B" w:rsidRPr="00A86F1B">
        <w:rPr>
          <w:rFonts w:ascii="Times New Roman" w:hAnsi="Times New Roman" w:cs="Times New Roman"/>
          <w:sz w:val="24"/>
          <w:szCs w:val="24"/>
        </w:rPr>
        <w:t>нформация о конкурсе размещается на сайт</w:t>
      </w:r>
      <w:r w:rsidR="00714F6B">
        <w:rPr>
          <w:rFonts w:ascii="Times New Roman" w:hAnsi="Times New Roman" w:cs="Times New Roman"/>
          <w:sz w:val="24"/>
          <w:szCs w:val="24"/>
        </w:rPr>
        <w:t>ах</w:t>
      </w:r>
      <w:r w:rsidR="00A86F1B" w:rsidRPr="00A86F1B">
        <w:rPr>
          <w:rFonts w:ascii="Times New Roman" w:hAnsi="Times New Roman" w:cs="Times New Roman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МБОУ</w:t>
      </w:r>
      <w:r w:rsidR="00714F6B">
        <w:rPr>
          <w:rFonts w:ascii="Times New Roman" w:hAnsi="Times New Roman" w:cs="Times New Roman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СОШ №</w:t>
      </w:r>
      <w:r w:rsidR="00714F6B">
        <w:rPr>
          <w:rFonts w:ascii="Times New Roman" w:hAnsi="Times New Roman" w:cs="Times New Roman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70</w:t>
      </w:r>
      <w:r w:rsidR="00A86F1B" w:rsidRPr="00A86F1B">
        <w:rPr>
          <w:rFonts w:ascii="Times New Roman" w:hAnsi="Times New Roman" w:cs="Times New Roman"/>
          <w:sz w:val="24"/>
          <w:szCs w:val="24"/>
        </w:rPr>
        <w:t xml:space="preserve"> г. Томск</w:t>
      </w:r>
      <w:r w:rsidR="00714F6B">
        <w:rPr>
          <w:rFonts w:ascii="Times New Roman" w:hAnsi="Times New Roman" w:cs="Times New Roman"/>
          <w:sz w:val="24"/>
          <w:szCs w:val="24"/>
        </w:rPr>
        <w:t>а</w:t>
      </w:r>
      <w:r w:rsidR="00F9360C" w:rsidRPr="00F9360C">
        <w:rPr>
          <w:rFonts w:ascii="Times New Roman" w:hAnsi="Times New Roman" w:cs="Times New Roman"/>
          <w:sz w:val="24"/>
          <w:szCs w:val="24"/>
        </w:rPr>
        <w:t xml:space="preserve"> </w:t>
      </w:r>
      <w:r w:rsidR="00F9360C">
        <w:rPr>
          <w:rFonts w:ascii="Times New Roman" w:hAnsi="Times New Roman" w:cs="Times New Roman"/>
          <w:sz w:val="24"/>
          <w:szCs w:val="24"/>
        </w:rPr>
        <w:t>и</w:t>
      </w:r>
      <w:r w:rsidR="00F9360C" w:rsidRPr="00A86F1B">
        <w:rPr>
          <w:rFonts w:ascii="Times New Roman" w:hAnsi="Times New Roman" w:cs="Times New Roman"/>
          <w:sz w:val="24"/>
          <w:szCs w:val="24"/>
        </w:rPr>
        <w:t xml:space="preserve"> </w:t>
      </w:r>
      <w:r w:rsidR="00F9360C" w:rsidRPr="00A86F1B">
        <w:rPr>
          <w:rFonts w:ascii="Times New Roman" w:hAnsi="Times New Roman" w:cs="Times New Roman"/>
          <w:sz w:val="24"/>
          <w:szCs w:val="24"/>
        </w:rPr>
        <w:t xml:space="preserve">МАУ </w:t>
      </w:r>
      <w:r w:rsidR="00F9360C">
        <w:rPr>
          <w:rFonts w:ascii="Times New Roman" w:hAnsi="Times New Roman" w:cs="Times New Roman"/>
          <w:sz w:val="24"/>
          <w:szCs w:val="24"/>
        </w:rPr>
        <w:t>ИМЦ</w:t>
      </w:r>
      <w:r w:rsidR="00A86F1B" w:rsidRPr="00A86F1B">
        <w:rPr>
          <w:rFonts w:ascii="Times New Roman" w:hAnsi="Times New Roman" w:cs="Times New Roman"/>
          <w:sz w:val="24"/>
          <w:szCs w:val="24"/>
        </w:rPr>
        <w:t>.</w:t>
      </w:r>
    </w:p>
    <w:p w:rsidR="0079699A" w:rsidRPr="0079699A" w:rsidRDefault="005A7E56" w:rsidP="00FC129E">
      <w:pPr>
        <w:pStyle w:val="a4"/>
        <w:numPr>
          <w:ilvl w:val="0"/>
          <w:numId w:val="1"/>
        </w:numPr>
        <w:suppressAutoHyphens/>
        <w:spacing w:after="0" w:line="240" w:lineRule="auto"/>
        <w:ind w:left="0" w:right="-1" w:firstLine="567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699A">
        <w:rPr>
          <w:rStyle w:val="a3"/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5A7E56" w:rsidRPr="0079699A" w:rsidRDefault="005A7E56" w:rsidP="00FC129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9A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79699A">
        <w:rPr>
          <w:rFonts w:ascii="Times New Roman" w:hAnsi="Times New Roman" w:cs="Times New Roman"/>
          <w:color w:val="000000"/>
          <w:sz w:val="24"/>
        </w:rPr>
        <w:t>Р</w:t>
      </w:r>
      <w:r w:rsidR="002179E6" w:rsidRPr="0079699A">
        <w:rPr>
          <w:rFonts w:ascii="Times New Roman" w:hAnsi="Times New Roman" w:cs="Times New Roman"/>
          <w:sz w:val="24"/>
        </w:rPr>
        <w:t xml:space="preserve">азвитие творческого потенциала участников, реализация </w:t>
      </w:r>
      <w:r w:rsidR="00714F6B">
        <w:rPr>
          <w:rFonts w:ascii="Times New Roman" w:hAnsi="Times New Roman" w:cs="Times New Roman"/>
          <w:sz w:val="24"/>
        </w:rPr>
        <w:t xml:space="preserve">их </w:t>
      </w:r>
      <w:r w:rsidR="002179E6" w:rsidRPr="0079699A">
        <w:rPr>
          <w:rFonts w:ascii="Times New Roman" w:hAnsi="Times New Roman" w:cs="Times New Roman"/>
          <w:sz w:val="24"/>
        </w:rPr>
        <w:t>способностей в предметной области.</w:t>
      </w:r>
    </w:p>
    <w:p w:rsidR="005A7E56" w:rsidRPr="00062FEB" w:rsidRDefault="005A7E56" w:rsidP="00FC12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714F6B" w:rsidP="00FC129E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E6"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179E6" w:rsidRPr="002179E6">
        <w:rPr>
          <w:rFonts w:ascii="Times New Roman" w:hAnsi="Times New Roman" w:cs="Times New Roman"/>
          <w:sz w:val="24"/>
          <w:szCs w:val="24"/>
        </w:rPr>
        <w:t>;</w:t>
      </w:r>
    </w:p>
    <w:p w:rsidR="002179E6" w:rsidRPr="002179E6" w:rsidRDefault="00714F6B" w:rsidP="00FC129E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E6"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2179E6"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="002179E6"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2179E6" w:rsidRPr="002179E6">
        <w:rPr>
          <w:rFonts w:ascii="Times New Roman" w:hAnsi="Times New Roman" w:cs="Times New Roman"/>
          <w:sz w:val="24"/>
          <w:szCs w:val="24"/>
        </w:rPr>
        <w:t>;</w:t>
      </w:r>
    </w:p>
    <w:p w:rsidR="00AC0882" w:rsidRDefault="00714F6B" w:rsidP="00FC129E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E6"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 w:rsidR="002179E6"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Pr="002179E6" w:rsidRDefault="002179E6" w:rsidP="00714F6B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>
        <w:rPr>
          <w:rStyle w:val="a3"/>
          <w:rFonts w:ascii="Times New Roman" w:hAnsi="Times New Roman" w:cs="Times New Roman"/>
          <w:sz w:val="24"/>
          <w:szCs w:val="24"/>
        </w:rPr>
        <w:t>конкурса</w:t>
      </w:r>
    </w:p>
    <w:p w:rsidR="002179E6" w:rsidRPr="00062FEB" w:rsidRDefault="002179E6" w:rsidP="00FC129E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FC129E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C552F9" w:rsidRPr="0079699A" w:rsidRDefault="002179E6" w:rsidP="00FC129E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07" w:rsidRPr="00E42E07" w:rsidRDefault="00FC129E" w:rsidP="00FC129E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E6"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="002179E6"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2179E6"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="002179E6"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="002179E6"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Default="002179E6" w:rsidP="00FC129E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FC129E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714F6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</w:t>
      </w:r>
    </w:p>
    <w:p w:rsidR="002179E6" w:rsidRDefault="00D77CDF" w:rsidP="00FC129E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</w:t>
      </w:r>
      <w:r w:rsidR="00714F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4F6B" w:rsidRPr="00714F6B">
        <w:rPr>
          <w:rFonts w:ascii="Times New Roman" w:hAnsi="Times New Roman" w:cs="Times New Roman"/>
          <w:sz w:val="24"/>
          <w:szCs w:val="24"/>
        </w:rPr>
        <w:t xml:space="preserve">- </w:t>
      </w:r>
      <w:r w:rsidR="00714F6B" w:rsidRPr="00FC129E">
        <w:rPr>
          <w:rFonts w:ascii="Times New Roman" w:hAnsi="Times New Roman" w:cs="Times New Roman"/>
          <w:sz w:val="24"/>
          <w:szCs w:val="24"/>
        </w:rPr>
        <w:t>с 10.10.2021 до 24.10.2021</w:t>
      </w:r>
      <w:r w:rsidRPr="00714F6B">
        <w:rPr>
          <w:rFonts w:ascii="Times New Roman" w:hAnsi="Times New Roman" w:cs="Times New Roman"/>
          <w:sz w:val="24"/>
          <w:szCs w:val="24"/>
        </w:rPr>
        <w:t>: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C129E" w:rsidRDefault="00D77CDF" w:rsidP="00FC129E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>
        <w:rPr>
          <w:rFonts w:ascii="Times New Roman" w:hAnsi="Times New Roman" w:cs="Times New Roman"/>
          <w:sz w:val="24"/>
          <w:szCs w:val="24"/>
        </w:rPr>
        <w:t>, заполнение бланка ответов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>
        <w:rPr>
          <w:rFonts w:ascii="Times New Roman" w:hAnsi="Times New Roman" w:cs="Times New Roman"/>
          <w:sz w:val="24"/>
          <w:szCs w:val="24"/>
        </w:rPr>
        <w:t xml:space="preserve">и бланк ответов </w:t>
      </w:r>
      <w:r w:rsidR="002C25F4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79699A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79699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9699A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D77CDF" w:rsidRPr="00714F6B" w:rsidRDefault="00C1703E" w:rsidP="00714F6B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4DFA" w:rsidRPr="00714F6B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https://docs.google.com/forms/d/e/1FAIpQLSfFAbnBQDZzp4lMLOCStLKyhy9cw-hPIyXArPx8czxNpdJYPg/viewform</w:t>
        </w:r>
      </w:hyperlink>
    </w:p>
    <w:p w:rsidR="00EC0CF4" w:rsidRDefault="00EC0CF4" w:rsidP="00FC129E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</w:t>
      </w:r>
      <w:r w:rsidR="00714F6B" w:rsidRPr="00714F6B">
        <w:rPr>
          <w:rFonts w:ascii="Times New Roman" w:hAnsi="Times New Roman" w:cs="Times New Roman"/>
          <w:sz w:val="24"/>
          <w:szCs w:val="24"/>
        </w:rPr>
        <w:t xml:space="preserve"> - </w:t>
      </w:r>
      <w:r w:rsidR="00714F6B" w:rsidRPr="00FC129E">
        <w:rPr>
          <w:rFonts w:ascii="Times New Roman" w:hAnsi="Times New Roman" w:cs="Times New Roman"/>
          <w:sz w:val="24"/>
          <w:szCs w:val="24"/>
        </w:rPr>
        <w:t>с 25.10.2021 – 30.10.2021</w:t>
      </w:r>
      <w:r w:rsidRPr="00714F6B">
        <w:rPr>
          <w:rFonts w:ascii="Times New Roman" w:hAnsi="Times New Roman" w:cs="Times New Roman"/>
          <w:sz w:val="24"/>
          <w:szCs w:val="24"/>
        </w:rPr>
        <w:t>: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C0CF4" w:rsidRDefault="00EC0CF4" w:rsidP="00FC129E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EB" w:rsidRDefault="00D602EB" w:rsidP="00FC129E">
      <w:pPr>
        <w:pStyle w:val="a4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714F6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714F6B" w:rsidRDefault="00D602EB" w:rsidP="00FC129E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F6B">
        <w:rPr>
          <w:rFonts w:ascii="Times New Roman" w:hAnsi="Times New Roman" w:cs="Times New Roman"/>
          <w:spacing w:val="-10"/>
          <w:sz w:val="24"/>
          <w:szCs w:val="24"/>
        </w:rPr>
        <w:t>5.1.</w:t>
      </w:r>
      <w:r w:rsidRPr="00714F6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14F6B">
        <w:rPr>
          <w:rFonts w:ascii="Times New Roman" w:hAnsi="Times New Roman" w:cs="Times New Roman"/>
          <w:sz w:val="24"/>
          <w:szCs w:val="24"/>
        </w:rPr>
        <w:t>В состав экспертной комиссии входят</w:t>
      </w:r>
      <w:r w:rsidR="00FC129E" w:rsidRPr="00714F6B">
        <w:rPr>
          <w:rFonts w:ascii="Times New Roman" w:hAnsi="Times New Roman" w:cs="Times New Roman"/>
          <w:sz w:val="24"/>
          <w:szCs w:val="24"/>
        </w:rPr>
        <w:t xml:space="preserve"> руководители и педагоги </w:t>
      </w:r>
      <w:r w:rsidR="00FC129E" w:rsidRPr="00714F6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714F6B" w:rsidRPr="00714F6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C129E" w:rsidRPr="00714F6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г.Томск</w:t>
      </w:r>
      <w:r w:rsidR="00FC129E" w:rsidRPr="00714F6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14F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2EB" w:rsidRDefault="00D602EB" w:rsidP="00FC129E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Default="00C552F9" w:rsidP="00FC129E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EE7D45">
        <w:rPr>
          <w:rFonts w:ascii="Times New Roman" w:hAnsi="Times New Roman" w:cs="Times New Roman"/>
          <w:sz w:val="24"/>
          <w:szCs w:val="24"/>
        </w:rPr>
        <w:t>, координатор конкурсной работы;</w:t>
      </w:r>
    </w:p>
    <w:p w:rsidR="00EE7D45" w:rsidRPr="00CF4AB8" w:rsidRDefault="00E42E07" w:rsidP="00FC129E">
      <w:pPr>
        <w:pStyle w:val="a4"/>
        <w:numPr>
          <w:ilvl w:val="0"/>
          <w:numId w:val="7"/>
        </w:numPr>
        <w:ind w:left="0" w:firstLine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НМР;</w:t>
      </w:r>
    </w:p>
    <w:p w:rsidR="00EE7D45" w:rsidRDefault="00E42E07" w:rsidP="00FC129E">
      <w:pPr>
        <w:pStyle w:val="a4"/>
        <w:numPr>
          <w:ilvl w:val="0"/>
          <w:numId w:val="7"/>
        </w:numPr>
        <w:ind w:left="0" w:firstLine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602EB" w:rsidRPr="00EE7D45" w:rsidRDefault="00E42E07" w:rsidP="00FC129E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062FEB" w:rsidRDefault="00D602EB" w:rsidP="00FC129E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FC129E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FC129E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FC129E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FC129E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FC129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 по следующим правилам:</w:t>
      </w:r>
    </w:p>
    <w:p w:rsidR="005C3CFC" w:rsidRDefault="005C3CFC" w:rsidP="00FC129E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602EB" w:rsidRPr="00062FEB">
        <w:rPr>
          <w:rFonts w:ascii="Times New Roman" w:hAnsi="Times New Roman" w:cs="Times New Roman"/>
          <w:sz w:val="24"/>
          <w:szCs w:val="24"/>
        </w:rPr>
        <w:t>аждый правильный ответ оценивается в 1 балл</w:t>
      </w:r>
      <w:r>
        <w:rPr>
          <w:rFonts w:ascii="Times New Roman" w:hAnsi="Times New Roman" w:cs="Times New Roman"/>
          <w:sz w:val="24"/>
          <w:szCs w:val="24"/>
        </w:rPr>
        <w:t>;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EB" w:rsidRPr="005C3CFC" w:rsidRDefault="005C3CFC" w:rsidP="00FC129E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3CFC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D602EB" w:rsidRPr="005C3CFC">
        <w:rPr>
          <w:rFonts w:ascii="Times New Roman" w:hAnsi="Times New Roman" w:cs="Times New Roman"/>
          <w:spacing w:val="-6"/>
          <w:sz w:val="24"/>
          <w:szCs w:val="24"/>
        </w:rPr>
        <w:t>тсутствие ответа на вопрос</w:t>
      </w:r>
      <w:r w:rsidRPr="005C3CFC">
        <w:rPr>
          <w:rFonts w:ascii="Times New Roman" w:hAnsi="Times New Roman" w:cs="Times New Roman"/>
          <w:spacing w:val="-6"/>
          <w:sz w:val="24"/>
          <w:szCs w:val="24"/>
        </w:rPr>
        <w:t xml:space="preserve"> или</w:t>
      </w:r>
      <w:r w:rsidR="00D602EB" w:rsidRPr="005C3C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3CFC">
        <w:rPr>
          <w:rFonts w:ascii="Times New Roman" w:hAnsi="Times New Roman" w:cs="Times New Roman"/>
          <w:spacing w:val="-6"/>
          <w:sz w:val="24"/>
          <w:szCs w:val="24"/>
        </w:rPr>
        <w:t>неправильно данный ответ</w:t>
      </w:r>
      <w:r w:rsidRPr="005C3C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02EB" w:rsidRPr="005C3CFC">
        <w:rPr>
          <w:rFonts w:ascii="Times New Roman" w:hAnsi="Times New Roman" w:cs="Times New Roman"/>
          <w:spacing w:val="-6"/>
          <w:sz w:val="24"/>
          <w:szCs w:val="24"/>
        </w:rPr>
        <w:t>оценива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D602EB" w:rsidRPr="005C3CFC">
        <w:rPr>
          <w:rFonts w:ascii="Times New Roman" w:hAnsi="Times New Roman" w:cs="Times New Roman"/>
          <w:spacing w:val="-6"/>
          <w:sz w:val="24"/>
          <w:szCs w:val="24"/>
        </w:rPr>
        <w:t>тся в 0 баллов</w:t>
      </w:r>
      <w:r w:rsidRPr="005C3CF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5C3CFC" w:rsidRPr="00062FEB" w:rsidRDefault="005C3CFC" w:rsidP="005C3CFC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2FEB">
        <w:rPr>
          <w:rFonts w:ascii="Times New Roman" w:hAnsi="Times New Roman" w:cs="Times New Roman"/>
          <w:sz w:val="24"/>
          <w:szCs w:val="24"/>
        </w:rPr>
        <w:t>умма баллов является итоговым результатом участника викторины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EB" w:rsidRPr="00062FEB" w:rsidRDefault="007034A4" w:rsidP="00FC129E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FC129E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A4">
        <w:rPr>
          <w:rFonts w:ascii="Times New Roman" w:hAnsi="Times New Roman" w:cs="Times New Roman"/>
          <w:sz w:val="24"/>
          <w:szCs w:val="24"/>
        </w:rPr>
        <w:t>2</w:t>
      </w:r>
      <w:r w:rsidR="00D602EB" w:rsidRPr="00062FEB">
        <w:rPr>
          <w:rFonts w:ascii="Times New Roman" w:hAnsi="Times New Roman" w:cs="Times New Roman"/>
          <w:sz w:val="24"/>
          <w:szCs w:val="24"/>
        </w:rPr>
        <w:t>-1</w:t>
      </w:r>
      <w:r w:rsidR="007034A4">
        <w:rPr>
          <w:rFonts w:ascii="Times New Roman" w:hAnsi="Times New Roman" w:cs="Times New Roman"/>
          <w:sz w:val="24"/>
          <w:szCs w:val="24"/>
        </w:rPr>
        <w:t>4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7034A4"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5C3CFC" w:rsidP="00FC129E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 w:rsidR="00EE7D45">
        <w:rPr>
          <w:rFonts w:ascii="Times New Roman" w:hAnsi="Times New Roman" w:cs="Times New Roman"/>
          <w:sz w:val="24"/>
          <w:szCs w:val="24"/>
        </w:rPr>
        <w:t xml:space="preserve"> </w:t>
      </w:r>
      <w:r w:rsidR="007034A4">
        <w:rPr>
          <w:rFonts w:ascii="Times New Roman" w:hAnsi="Times New Roman" w:cs="Times New Roman"/>
          <w:sz w:val="24"/>
          <w:szCs w:val="24"/>
        </w:rPr>
        <w:t>11</w:t>
      </w:r>
      <w:r w:rsidR="00E04652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7034A4" w:rsidRDefault="00D602EB" w:rsidP="005C3C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FC129E">
      <w:pPr>
        <w:tabs>
          <w:tab w:val="left" w:pos="-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FC129E">
      <w:pPr>
        <w:tabs>
          <w:tab w:val="left" w:pos="-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FC129E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FC129E">
      <w:pPr>
        <w:pStyle w:val="a4"/>
        <w:tabs>
          <w:tab w:val="left" w:pos="0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1EE0" w:rsidRDefault="00231EE0" w:rsidP="00FC129E">
      <w:pPr>
        <w:pStyle w:val="a4"/>
        <w:tabs>
          <w:tab w:val="left" w:pos="0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FC12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FC129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 «</w:t>
      </w:r>
      <w:proofErr w:type="spellStart"/>
      <w:r w:rsidR="00C1703E" w:rsidRPr="00C170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Межпредметная</w:t>
      </w:r>
      <w:proofErr w:type="spellEnd"/>
      <w:r w:rsidR="00C1703E" w:rsidRPr="00C170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олимпиада для обучающихся</w:t>
      </w:r>
      <w:bookmarkStart w:id="0" w:name="_GoBack"/>
      <w:bookmarkEnd w:id="0"/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231EE0" w:rsidRDefault="00231EE0" w:rsidP="00FC129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838"/>
        <w:gridCol w:w="5885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FC129E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FC129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Default="00231EE0" w:rsidP="00FC129E">
      <w:pPr>
        <w:pStyle w:val="a4"/>
        <w:tabs>
          <w:tab w:val="left" w:pos="0"/>
        </w:tabs>
        <w:spacing w:after="0" w:line="240" w:lineRule="auto"/>
        <w:ind w:left="0" w:right="-1" w:firstLine="567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конкурсе</w:t>
      </w:r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>заполня</w:t>
      </w:r>
      <w:r w:rsidR="005C3C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 ссылке: </w:t>
      </w:r>
      <w:hyperlink r:id="rId7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79699A" w:rsidRDefault="0079699A" w:rsidP="00FC129E">
      <w:pPr>
        <w:tabs>
          <w:tab w:val="left" w:pos="0"/>
        </w:tabs>
        <w:spacing w:after="0" w:line="240" w:lineRule="auto"/>
        <w:ind w:right="-1" w:firstLine="567"/>
        <w:rPr>
          <w:rStyle w:val="a5"/>
          <w:rFonts w:ascii="Times New Roman" w:hAnsi="Times New Roman" w:cs="Times New Roman"/>
        </w:rPr>
      </w:pPr>
    </w:p>
    <w:p w:rsidR="00F9360C" w:rsidRDefault="00F9360C" w:rsidP="00FC129E">
      <w:pPr>
        <w:tabs>
          <w:tab w:val="left" w:pos="0"/>
        </w:tabs>
        <w:spacing w:after="0" w:line="240" w:lineRule="auto"/>
        <w:ind w:right="-1" w:firstLine="567"/>
        <w:rPr>
          <w:rStyle w:val="a5"/>
          <w:rFonts w:ascii="Times New Roman" w:hAnsi="Times New Roman" w:cs="Times New Roman"/>
        </w:rPr>
      </w:pPr>
    </w:p>
    <w:p w:rsidR="00C1703E" w:rsidRPr="00C1703E" w:rsidRDefault="00C1703E" w:rsidP="00C1703E">
      <w:pPr>
        <w:suppressAutoHyphens/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360C" w:rsidRPr="00F9360C" w:rsidRDefault="00F9360C" w:rsidP="00F9360C">
      <w:pPr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9360C" w:rsidRPr="009D4DFA" w:rsidRDefault="00F9360C" w:rsidP="00FC129E">
      <w:pPr>
        <w:tabs>
          <w:tab w:val="left" w:pos="0"/>
        </w:tabs>
        <w:spacing w:after="0" w:line="240" w:lineRule="auto"/>
        <w:ind w:right="-1" w:firstLine="567"/>
        <w:rPr>
          <w:rStyle w:val="a5"/>
          <w:rFonts w:ascii="Times New Roman" w:hAnsi="Times New Roman" w:cs="Times New Roman"/>
        </w:rPr>
      </w:pPr>
    </w:p>
    <w:sectPr w:rsidR="00F9360C" w:rsidRPr="009D4DFA" w:rsidSect="00FC129E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5C3CFC"/>
    <w:rsid w:val="006A5F74"/>
    <w:rsid w:val="007034A4"/>
    <w:rsid w:val="00714F6B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BF541B"/>
    <w:rsid w:val="00C14644"/>
    <w:rsid w:val="00C1703E"/>
    <w:rsid w:val="00C552F9"/>
    <w:rsid w:val="00CE5460"/>
    <w:rsid w:val="00CF4AB8"/>
    <w:rsid w:val="00D602EB"/>
    <w:rsid w:val="00D77CDF"/>
    <w:rsid w:val="00E04652"/>
    <w:rsid w:val="00E146E2"/>
    <w:rsid w:val="00E42E07"/>
    <w:rsid w:val="00E91957"/>
    <w:rsid w:val="00EC0CF4"/>
    <w:rsid w:val="00EE7D45"/>
    <w:rsid w:val="00F9360C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24CB"/>
  <w15:docId w15:val="{1EF1C750-50D8-4F80-81EC-FED9CEAF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Владимировна Коннова</cp:lastModifiedBy>
  <cp:revision>2</cp:revision>
  <cp:lastPrinted>2019-09-20T06:21:00Z</cp:lastPrinted>
  <dcterms:created xsi:type="dcterms:W3CDTF">2021-09-27T04:38:00Z</dcterms:created>
  <dcterms:modified xsi:type="dcterms:W3CDTF">2021-09-27T04:38:00Z</dcterms:modified>
</cp:coreProperties>
</file>