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CA3F45" w:rsidTr="0087723E">
        <w:trPr>
          <w:cantSplit/>
          <w:trHeight w:hRule="exact" w:val="2149"/>
        </w:trPr>
        <w:tc>
          <w:tcPr>
            <w:tcW w:w="9570" w:type="dxa"/>
            <w:gridSpan w:val="2"/>
          </w:tcPr>
          <w:p w:rsidR="00CA3F45" w:rsidRDefault="00CA3F45" w:rsidP="0087723E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CA3F45" w:rsidRDefault="00CA3F45" w:rsidP="0087723E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CA3F45" w:rsidRDefault="00CA3F45" w:rsidP="0087723E">
            <w:pPr>
              <w:pStyle w:val="5"/>
            </w:pPr>
            <w:r>
              <w:t>МУНИЦИПАЛЬНОЕ АВТОНОМНОЕ УЧРЕЖДЕНИЕ</w:t>
            </w:r>
          </w:p>
          <w:p w:rsidR="00CA3F45" w:rsidRDefault="00CA3F45" w:rsidP="00877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CA3F45" w:rsidRPr="004E32F6" w:rsidRDefault="00CA3F45" w:rsidP="0087723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6340</w:t>
            </w:r>
            <w:r w:rsidR="004E32F6" w:rsidRPr="004E32F6">
              <w:rPr>
                <w:sz w:val="18"/>
              </w:rPr>
              <w:t>41</w:t>
            </w:r>
            <w:r>
              <w:rPr>
                <w:sz w:val="18"/>
              </w:rPr>
              <w:t xml:space="preserve">, </w:t>
            </w:r>
            <w:r w:rsidR="004E32F6">
              <w:rPr>
                <w:sz w:val="18"/>
              </w:rPr>
              <w:t>г. Томск</w:t>
            </w:r>
            <w:r>
              <w:rPr>
                <w:sz w:val="18"/>
              </w:rPr>
              <w:t xml:space="preserve">, ул. </w:t>
            </w:r>
            <w:r w:rsidR="004E32F6">
              <w:rPr>
                <w:sz w:val="18"/>
              </w:rPr>
              <w:t>Киевская</w:t>
            </w:r>
            <w:r w:rsidRPr="004E32F6">
              <w:rPr>
                <w:sz w:val="18"/>
              </w:rPr>
              <w:t>, 8</w:t>
            </w:r>
            <w:r w:rsidR="004E32F6">
              <w:rPr>
                <w:sz w:val="18"/>
              </w:rPr>
              <w:t>9</w:t>
            </w:r>
            <w:r w:rsidRPr="004E32F6">
              <w:rPr>
                <w:sz w:val="18"/>
              </w:rPr>
              <w:t xml:space="preserve">  </w:t>
            </w:r>
            <w:r>
              <w:rPr>
                <w:sz w:val="18"/>
              </w:rPr>
              <w:t>тел</w:t>
            </w:r>
            <w:r w:rsidRPr="004E32F6">
              <w:rPr>
                <w:sz w:val="18"/>
              </w:rPr>
              <w:t>./</w:t>
            </w:r>
            <w:r>
              <w:rPr>
                <w:sz w:val="18"/>
              </w:rPr>
              <w:t>факс</w:t>
            </w:r>
            <w:r w:rsidRPr="004E32F6">
              <w:rPr>
                <w:sz w:val="18"/>
              </w:rPr>
              <w:t xml:space="preserve">: (3822) </w:t>
            </w:r>
            <w:r w:rsidR="004E32F6">
              <w:rPr>
                <w:sz w:val="18"/>
              </w:rPr>
              <w:t>43</w:t>
            </w:r>
            <w:r w:rsidRPr="004E32F6">
              <w:rPr>
                <w:sz w:val="18"/>
              </w:rPr>
              <w:t>-</w:t>
            </w:r>
            <w:r w:rsidR="004E32F6">
              <w:rPr>
                <w:sz w:val="18"/>
              </w:rPr>
              <w:t>03</w:t>
            </w:r>
            <w:r w:rsidRPr="004E32F6">
              <w:rPr>
                <w:sz w:val="18"/>
              </w:rPr>
              <w:t>-</w:t>
            </w:r>
            <w:r w:rsidR="004E32F6">
              <w:rPr>
                <w:sz w:val="18"/>
              </w:rPr>
              <w:t>81</w:t>
            </w:r>
            <w:r w:rsidRPr="004E32F6"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e</w:t>
            </w:r>
            <w:r w:rsidRPr="004E32F6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4E32F6"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 w:rsidRPr="004E32F6"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 w:rsidRPr="004E32F6"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 w:rsidRPr="004E32F6"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 w:rsidRPr="004E32F6"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4E32F6">
              <w:rPr>
                <w:sz w:val="18"/>
              </w:rPr>
              <w:t>.</w:t>
            </w:r>
          </w:p>
          <w:p w:rsidR="00CA3F45" w:rsidRDefault="00CA3F45" w:rsidP="0087723E">
            <w:pPr>
              <w:jc w:val="center"/>
            </w:pPr>
            <w:r>
              <w:rPr>
                <w:sz w:val="18"/>
              </w:rPr>
              <w:t>почтовый адрес: 6340</w:t>
            </w:r>
            <w:r w:rsidR="004E32F6">
              <w:rPr>
                <w:sz w:val="18"/>
              </w:rPr>
              <w:t>41</w:t>
            </w:r>
            <w:r>
              <w:rPr>
                <w:sz w:val="18"/>
              </w:rPr>
              <w:t xml:space="preserve">, г. Томск, ул. </w:t>
            </w:r>
            <w:r w:rsidR="004E32F6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4E32F6">
              <w:rPr>
                <w:sz w:val="18"/>
              </w:rPr>
              <w:t>9</w:t>
            </w:r>
          </w:p>
          <w:p w:rsidR="00CA3F45" w:rsidRDefault="00CA3F45" w:rsidP="0087723E">
            <w:pPr>
              <w:jc w:val="center"/>
              <w:rPr>
                <w:b/>
                <w:bCs/>
              </w:rPr>
            </w:pPr>
            <w:r w:rsidRPr="0074010F">
              <w:t>ОКПО 36282132</w:t>
            </w:r>
            <w:r>
              <w:t>, ИНН/КПП 7017003740/701701001</w:t>
            </w:r>
          </w:p>
          <w:p w:rsidR="00CA3F45" w:rsidRDefault="00CA3F45" w:rsidP="0087723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A3F45" w:rsidTr="0087723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23F74" w:rsidRDefault="00923F74" w:rsidP="0087723E"/>
          <w:p w:rsidR="00CA3F45" w:rsidRDefault="00923F74" w:rsidP="0087723E">
            <w:r>
              <w:t xml:space="preserve">от </w:t>
            </w:r>
            <w:r w:rsidR="004404E5">
              <w:t>_________</w:t>
            </w:r>
            <w:r w:rsidR="00781418">
              <w:t xml:space="preserve"> </w:t>
            </w:r>
            <w:r w:rsidR="00CA3F45">
              <w:t xml:space="preserve">№ </w:t>
            </w:r>
            <w:r w:rsidR="004404E5">
              <w:t>_______</w:t>
            </w:r>
          </w:p>
          <w:p w:rsidR="00CA3F45" w:rsidRDefault="00CA3F45" w:rsidP="0087723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CA3F45" w:rsidRDefault="00CA3F45" w:rsidP="0087723E"/>
        </w:tc>
      </w:tr>
    </w:tbl>
    <w:p w:rsidR="002505E1" w:rsidRDefault="002505E1" w:rsidP="00B83EAD">
      <w:pPr>
        <w:jc w:val="right"/>
      </w:pPr>
      <w:r>
        <w:t xml:space="preserve">Заместителям директоров, </w:t>
      </w:r>
    </w:p>
    <w:p w:rsidR="002505E1" w:rsidRDefault="002505E1" w:rsidP="00B83EAD">
      <w:pPr>
        <w:jc w:val="right"/>
      </w:pPr>
      <w:r>
        <w:t xml:space="preserve">руководителям МО (кафедр)                                                 </w:t>
      </w:r>
    </w:p>
    <w:p w:rsidR="00CA3F45" w:rsidRDefault="002505E1" w:rsidP="00B83EAD">
      <w:pPr>
        <w:tabs>
          <w:tab w:val="left" w:pos="6173"/>
        </w:tabs>
        <w:jc w:val="right"/>
      </w:pPr>
      <w:r>
        <w:tab/>
        <w:t>начальных классов</w:t>
      </w:r>
    </w:p>
    <w:p w:rsidR="002505E1" w:rsidRDefault="002505E1" w:rsidP="002505E1">
      <w:pPr>
        <w:tabs>
          <w:tab w:val="left" w:pos="6173"/>
        </w:tabs>
      </w:pPr>
    </w:p>
    <w:p w:rsidR="00B137C0" w:rsidRDefault="00B137C0" w:rsidP="002505E1">
      <w:pPr>
        <w:tabs>
          <w:tab w:val="left" w:pos="6173"/>
        </w:tabs>
      </w:pPr>
    </w:p>
    <w:p w:rsidR="004E32F6" w:rsidRDefault="003F18EF" w:rsidP="003F18EF">
      <w:pPr>
        <w:tabs>
          <w:tab w:val="left" w:pos="2880"/>
        </w:tabs>
      </w:pPr>
      <w:r>
        <w:tab/>
      </w:r>
    </w:p>
    <w:p w:rsidR="00E67B92" w:rsidRDefault="00E67B92" w:rsidP="004E32F6">
      <w:pPr>
        <w:tabs>
          <w:tab w:val="left" w:pos="2880"/>
        </w:tabs>
        <w:jc w:val="center"/>
      </w:pPr>
    </w:p>
    <w:p w:rsidR="0087723E" w:rsidRDefault="002505E1" w:rsidP="004E32F6">
      <w:pPr>
        <w:tabs>
          <w:tab w:val="left" w:pos="2880"/>
        </w:tabs>
        <w:jc w:val="center"/>
      </w:pPr>
      <w:r>
        <w:t>Уважаемые коллеги</w:t>
      </w:r>
      <w:r w:rsidR="00CA3F45">
        <w:t>!</w:t>
      </w:r>
    </w:p>
    <w:p w:rsidR="00B83EAD" w:rsidRDefault="00B83EAD" w:rsidP="004E32F6">
      <w:pPr>
        <w:tabs>
          <w:tab w:val="left" w:pos="2880"/>
        </w:tabs>
        <w:jc w:val="center"/>
      </w:pPr>
    </w:p>
    <w:p w:rsidR="00B83EAD" w:rsidRDefault="00144E96" w:rsidP="00B83EAD">
      <w:pPr>
        <w:tabs>
          <w:tab w:val="left" w:pos="567"/>
        </w:tabs>
        <w:jc w:val="both"/>
      </w:pPr>
      <w:r>
        <w:tab/>
      </w:r>
    </w:p>
    <w:p w:rsidR="00B137C0" w:rsidRPr="0079306F" w:rsidRDefault="00052D65" w:rsidP="0079306F">
      <w:pPr>
        <w:shd w:val="clear" w:color="auto" w:fill="FFFFFF"/>
        <w:tabs>
          <w:tab w:val="left" w:pos="4248"/>
        </w:tabs>
        <w:jc w:val="both"/>
        <w:rPr>
          <w:spacing w:val="4"/>
        </w:rPr>
      </w:pPr>
      <w:r>
        <w:t xml:space="preserve">          </w:t>
      </w:r>
      <w:r w:rsidR="00B83EAD">
        <w:t xml:space="preserve">МАУ ИМЦ и </w:t>
      </w:r>
      <w:r w:rsidR="00B137C0">
        <w:t>МА</w:t>
      </w:r>
      <w:r w:rsidR="000F7F22">
        <w:t xml:space="preserve">ОУ </w:t>
      </w:r>
      <w:r w:rsidR="0079306F">
        <w:t xml:space="preserve">Заозерная </w:t>
      </w:r>
      <w:r w:rsidR="00B137C0">
        <w:t xml:space="preserve">СОШ № </w:t>
      </w:r>
      <w:r w:rsidR="0079306F">
        <w:t>16</w:t>
      </w:r>
      <w:r w:rsidR="000F7F22">
        <w:t xml:space="preserve"> </w:t>
      </w:r>
      <w:r w:rsidR="00B83EAD" w:rsidRPr="00052D65">
        <w:t>г.</w:t>
      </w:r>
      <w:r w:rsidR="00271F08">
        <w:t xml:space="preserve"> </w:t>
      </w:r>
      <w:r w:rsidR="00B83EAD" w:rsidRPr="00052D65">
        <w:t>Т</w:t>
      </w:r>
      <w:r w:rsidR="003C6A31">
        <w:t xml:space="preserve">омска информируют о проведении </w:t>
      </w:r>
      <w:r w:rsidR="001328B6">
        <w:t xml:space="preserve">в дистанционном формате </w:t>
      </w:r>
      <w:proofErr w:type="spellStart"/>
      <w:r w:rsidR="0079306F">
        <w:rPr>
          <w:spacing w:val="4"/>
        </w:rPr>
        <w:t>квеста</w:t>
      </w:r>
      <w:proofErr w:type="spellEnd"/>
      <w:r w:rsidR="0079306F">
        <w:rPr>
          <w:spacing w:val="4"/>
        </w:rPr>
        <w:t xml:space="preserve"> </w:t>
      </w:r>
      <w:r w:rsidR="0079306F" w:rsidRPr="0079306F">
        <w:rPr>
          <w:spacing w:val="4"/>
        </w:rPr>
        <w:t>«</w:t>
      </w:r>
      <w:r w:rsidR="009B434C">
        <w:rPr>
          <w:spacing w:val="4"/>
        </w:rPr>
        <w:t>Город, в котором мы живем</w:t>
      </w:r>
      <w:r w:rsidR="0079306F" w:rsidRPr="0079306F">
        <w:rPr>
          <w:spacing w:val="4"/>
        </w:rPr>
        <w:t>»</w:t>
      </w:r>
      <w:r w:rsidR="0079306F">
        <w:rPr>
          <w:spacing w:val="4"/>
        </w:rPr>
        <w:t xml:space="preserve"> </w:t>
      </w:r>
      <w:r w:rsidR="00B137C0" w:rsidRPr="00B137C0">
        <w:rPr>
          <w:spacing w:val="4"/>
        </w:rPr>
        <w:t>для учащихся</w:t>
      </w:r>
      <w:r w:rsidR="00B137C0">
        <w:rPr>
          <w:spacing w:val="4"/>
        </w:rPr>
        <w:t xml:space="preserve"> </w:t>
      </w:r>
      <w:r w:rsidR="0093033E">
        <w:rPr>
          <w:spacing w:val="4"/>
        </w:rPr>
        <w:t>3</w:t>
      </w:r>
      <w:r w:rsidR="0079306F">
        <w:rPr>
          <w:spacing w:val="4"/>
        </w:rPr>
        <w:t>-</w:t>
      </w:r>
      <w:r w:rsidR="001328B6">
        <w:rPr>
          <w:spacing w:val="4"/>
        </w:rPr>
        <w:t xml:space="preserve">4-х </w:t>
      </w:r>
      <w:r w:rsidR="003E2C8C">
        <w:rPr>
          <w:spacing w:val="4"/>
        </w:rPr>
        <w:t>классов</w:t>
      </w:r>
      <w:r w:rsidR="00B137C0">
        <w:rPr>
          <w:spacing w:val="4"/>
        </w:rPr>
        <w:t xml:space="preserve"> общеобразовательных учреждений</w:t>
      </w:r>
      <w:r w:rsidR="001328B6">
        <w:rPr>
          <w:spacing w:val="4"/>
        </w:rPr>
        <w:t xml:space="preserve"> г.</w:t>
      </w:r>
      <w:r w:rsidR="00271F08">
        <w:rPr>
          <w:spacing w:val="4"/>
        </w:rPr>
        <w:t xml:space="preserve"> </w:t>
      </w:r>
      <w:r w:rsidR="001328B6">
        <w:rPr>
          <w:spacing w:val="4"/>
        </w:rPr>
        <w:t>Томска</w:t>
      </w:r>
      <w:r w:rsidR="003E2C8C">
        <w:rPr>
          <w:spacing w:val="4"/>
        </w:rPr>
        <w:t>, котор</w:t>
      </w:r>
      <w:r w:rsidR="00B137C0">
        <w:rPr>
          <w:spacing w:val="4"/>
        </w:rPr>
        <w:t>ый</w:t>
      </w:r>
      <w:r w:rsidR="003E2C8C">
        <w:rPr>
          <w:spacing w:val="4"/>
        </w:rPr>
        <w:t xml:space="preserve"> </w:t>
      </w:r>
      <w:r w:rsidR="00D63194">
        <w:rPr>
          <w:spacing w:val="4"/>
        </w:rPr>
        <w:t>состоится</w:t>
      </w:r>
      <w:r w:rsidR="003E2C8C">
        <w:rPr>
          <w:spacing w:val="4"/>
        </w:rPr>
        <w:t xml:space="preserve"> </w:t>
      </w:r>
      <w:r w:rsidR="009B434C">
        <w:rPr>
          <w:b/>
          <w:spacing w:val="4"/>
        </w:rPr>
        <w:t>24-26</w:t>
      </w:r>
      <w:r w:rsidR="00D63194" w:rsidRPr="00AB6F61">
        <w:rPr>
          <w:b/>
          <w:spacing w:val="4"/>
        </w:rPr>
        <w:t xml:space="preserve"> </w:t>
      </w:r>
      <w:r w:rsidR="0079306F">
        <w:rPr>
          <w:b/>
          <w:spacing w:val="4"/>
        </w:rPr>
        <w:t>февраля</w:t>
      </w:r>
      <w:r w:rsidR="00D63194" w:rsidRPr="00AB6F61">
        <w:rPr>
          <w:b/>
          <w:spacing w:val="4"/>
        </w:rPr>
        <w:t xml:space="preserve"> </w:t>
      </w:r>
      <w:r w:rsidR="00AB6F61">
        <w:rPr>
          <w:b/>
          <w:spacing w:val="4"/>
        </w:rPr>
        <w:t>20</w:t>
      </w:r>
      <w:r w:rsidR="001328B6">
        <w:rPr>
          <w:b/>
          <w:spacing w:val="4"/>
        </w:rPr>
        <w:t>20 года</w:t>
      </w:r>
      <w:r w:rsidR="00AB6F61">
        <w:rPr>
          <w:b/>
          <w:spacing w:val="4"/>
        </w:rPr>
        <w:t xml:space="preserve"> </w:t>
      </w:r>
      <w:r w:rsidR="0079306F" w:rsidRPr="0079306F">
        <w:rPr>
          <w:b/>
          <w:spacing w:val="4"/>
        </w:rPr>
        <w:t>с 9.00</w:t>
      </w:r>
      <w:r w:rsidR="0079306F">
        <w:rPr>
          <w:b/>
          <w:spacing w:val="4"/>
        </w:rPr>
        <w:t xml:space="preserve"> ч.</w:t>
      </w:r>
      <w:r w:rsidR="0079306F" w:rsidRPr="0079306F">
        <w:rPr>
          <w:b/>
          <w:spacing w:val="4"/>
        </w:rPr>
        <w:t xml:space="preserve"> до 21.00</w:t>
      </w:r>
      <w:r w:rsidR="0079306F">
        <w:rPr>
          <w:b/>
          <w:spacing w:val="4"/>
        </w:rPr>
        <w:t xml:space="preserve"> ч.</w:t>
      </w:r>
      <w:r w:rsidR="0079306F" w:rsidRPr="0079306F">
        <w:rPr>
          <w:b/>
          <w:spacing w:val="4"/>
        </w:rPr>
        <w:t xml:space="preserve"> </w:t>
      </w:r>
      <w:r>
        <w:t xml:space="preserve">(Положение во вложенном файле). </w:t>
      </w:r>
    </w:p>
    <w:p w:rsidR="0079306F" w:rsidRDefault="000F7F22" w:rsidP="0079306F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t xml:space="preserve">         </w:t>
      </w:r>
      <w:r w:rsidR="0079306F">
        <w:t>Цели</w:t>
      </w:r>
      <w:r w:rsidR="00DE712E">
        <w:t xml:space="preserve">: </w:t>
      </w:r>
      <w:r w:rsidR="00752B7C">
        <w:rPr>
          <w:sz w:val="23"/>
          <w:szCs w:val="23"/>
        </w:rPr>
        <w:t>формирование толерантного мировоззрения в условиях поликультурной среды региона.</w:t>
      </w:r>
    </w:p>
    <w:p w:rsidR="003E2C8C" w:rsidRDefault="003E2C8C" w:rsidP="0079306F">
      <w:pPr>
        <w:shd w:val="clear" w:color="auto" w:fill="FFFFFF"/>
        <w:tabs>
          <w:tab w:val="left" w:pos="4248"/>
        </w:tabs>
        <w:jc w:val="both"/>
      </w:pPr>
      <w:r>
        <w:rPr>
          <w:color w:val="000000"/>
        </w:rPr>
        <w:t xml:space="preserve"> </w:t>
      </w:r>
      <w:r w:rsidR="001328B6">
        <w:t>Состав команды</w:t>
      </w:r>
      <w:r w:rsidR="0079306F">
        <w:t xml:space="preserve"> </w:t>
      </w:r>
      <w:r w:rsidR="008D53E2">
        <w:t>от ООУ – 5-</w:t>
      </w:r>
      <w:r w:rsidR="0079306F">
        <w:t>6</w:t>
      </w:r>
      <w:r w:rsidR="00B137C0">
        <w:t xml:space="preserve"> человек. </w:t>
      </w:r>
      <w:r w:rsidR="0079306F">
        <w:t>Возможно индивидуальное участие.</w:t>
      </w:r>
    </w:p>
    <w:p w:rsidR="0079306F" w:rsidRDefault="001328B6" w:rsidP="0079306F">
      <w:pPr>
        <w:tabs>
          <w:tab w:val="left" w:pos="1620"/>
        </w:tabs>
        <w:spacing w:line="276" w:lineRule="auto"/>
        <w:jc w:val="both"/>
      </w:pPr>
      <w:r>
        <w:t xml:space="preserve">         </w:t>
      </w:r>
      <w:r w:rsidR="0079306F" w:rsidRPr="0079306F">
        <w:t xml:space="preserve">Предварительная заявка не требуется, все желающие могут принять участие в день проведения </w:t>
      </w:r>
      <w:proofErr w:type="spellStart"/>
      <w:r w:rsidR="0079306F">
        <w:t>квеста</w:t>
      </w:r>
      <w:proofErr w:type="spellEnd"/>
      <w:r w:rsidR="0079306F" w:rsidRPr="0079306F">
        <w:t>.</w:t>
      </w:r>
    </w:p>
    <w:p w:rsidR="00884DC8" w:rsidRDefault="00B83EAD" w:rsidP="0079306F">
      <w:pPr>
        <w:tabs>
          <w:tab w:val="left" w:pos="1620"/>
        </w:tabs>
        <w:spacing w:line="276" w:lineRule="auto"/>
        <w:jc w:val="both"/>
        <w:rPr>
          <w:rFonts w:eastAsia="SimSun" w:cs="Mangal"/>
          <w:kern w:val="1"/>
          <w:lang w:eastAsia="hi-IN" w:bidi="hi-IN"/>
        </w:rPr>
      </w:pPr>
      <w:r w:rsidRPr="001328B6">
        <w:t>Координатор</w:t>
      </w:r>
      <w:r w:rsidR="001328B6" w:rsidRPr="001328B6">
        <w:t>:</w:t>
      </w:r>
      <w:r w:rsidRPr="004B5AAC">
        <w:t xml:space="preserve"> </w:t>
      </w:r>
      <w:r w:rsidR="009B434C">
        <w:rPr>
          <w:rFonts w:eastAsia="SimSun" w:cs="Mangal"/>
          <w:kern w:val="1"/>
          <w:lang w:eastAsia="hi-IN" w:bidi="hi-IN"/>
        </w:rPr>
        <w:t>Крылова Ирина Фаритовна</w:t>
      </w:r>
      <w:r w:rsidR="0079306F" w:rsidRPr="0079306F">
        <w:rPr>
          <w:rFonts w:eastAsia="SimSun" w:cs="Mangal"/>
          <w:kern w:val="1"/>
          <w:lang w:eastAsia="hi-IN" w:bidi="hi-IN"/>
        </w:rPr>
        <w:t>,</w:t>
      </w:r>
      <w:r w:rsidR="0079306F">
        <w:rPr>
          <w:rFonts w:eastAsia="SimSun" w:cs="Mangal"/>
          <w:kern w:val="1"/>
          <w:lang w:eastAsia="hi-IN" w:bidi="hi-IN"/>
        </w:rPr>
        <w:t xml:space="preserve"> </w:t>
      </w:r>
      <w:r w:rsidR="0079306F" w:rsidRPr="0079306F">
        <w:rPr>
          <w:rFonts w:eastAsia="SimSun" w:cs="Mangal"/>
          <w:kern w:val="1"/>
          <w:lang w:eastAsia="hi-IN" w:bidi="hi-IN"/>
        </w:rPr>
        <w:t>учитель начальных классов МАОУ Заозёрной СОШ №</w:t>
      </w:r>
      <w:r w:rsidR="008D53E2">
        <w:rPr>
          <w:rFonts w:eastAsia="SimSun" w:cs="Mangal"/>
          <w:kern w:val="1"/>
          <w:lang w:eastAsia="hi-IN" w:bidi="hi-IN"/>
        </w:rPr>
        <w:t xml:space="preserve"> 16, тел. 8-</w:t>
      </w:r>
      <w:r w:rsidR="009B434C">
        <w:rPr>
          <w:rFonts w:eastAsia="SimSun" w:cs="Mangal"/>
          <w:kern w:val="1"/>
          <w:lang w:eastAsia="hi-IN" w:bidi="hi-IN"/>
        </w:rPr>
        <w:t xml:space="preserve">9627879174 </w:t>
      </w:r>
      <w:r w:rsidR="008D53E2">
        <w:rPr>
          <w:rFonts w:eastAsia="SimSun" w:cs="Mangal"/>
          <w:kern w:val="1"/>
          <w:lang w:eastAsia="hi-IN" w:bidi="hi-IN"/>
        </w:rPr>
        <w:t xml:space="preserve">, </w:t>
      </w:r>
      <w:hyperlink r:id="rId6" w:history="1">
        <w:r w:rsidR="009B434C" w:rsidRPr="00BD6D89">
          <w:rPr>
            <w:rStyle w:val="a3"/>
            <w:rFonts w:eastAsia="SimSun" w:cs="Mangal"/>
            <w:kern w:val="1"/>
            <w:lang w:val="en-US" w:eastAsia="hi-IN" w:bidi="hi-IN"/>
          </w:rPr>
          <w:t>Popovaif</w:t>
        </w:r>
        <w:r w:rsidR="009B434C" w:rsidRPr="009B434C">
          <w:rPr>
            <w:rStyle w:val="a3"/>
            <w:rFonts w:eastAsia="SimSun" w:cs="Mangal"/>
            <w:kern w:val="1"/>
            <w:lang w:eastAsia="hi-IN" w:bidi="hi-IN"/>
          </w:rPr>
          <w:t>2008</w:t>
        </w:r>
        <w:r w:rsidR="009B434C" w:rsidRPr="00BD6D89">
          <w:rPr>
            <w:rStyle w:val="a3"/>
            <w:rFonts w:eastAsia="SimSun" w:cs="Mangal"/>
            <w:kern w:val="1"/>
            <w:lang w:eastAsia="hi-IN" w:bidi="hi-IN"/>
          </w:rPr>
          <w:t>@yandex.ru</w:t>
        </w:r>
      </w:hyperlink>
      <w:r w:rsidR="008D53E2">
        <w:rPr>
          <w:rFonts w:eastAsia="SimSun" w:cs="Mangal"/>
          <w:kern w:val="1"/>
          <w:lang w:eastAsia="hi-IN" w:bidi="hi-IN"/>
        </w:rPr>
        <w:t xml:space="preserve"> </w:t>
      </w:r>
    </w:p>
    <w:p w:rsidR="00E67B92" w:rsidRDefault="00E67B92" w:rsidP="00281700">
      <w:pPr>
        <w:suppressLineNumbers/>
        <w:jc w:val="both"/>
        <w:rPr>
          <w:rFonts w:eastAsia="SimSun" w:cs="Mangal"/>
          <w:kern w:val="1"/>
          <w:lang w:eastAsia="hi-IN" w:bidi="hi-IN"/>
        </w:rPr>
      </w:pPr>
    </w:p>
    <w:p w:rsidR="00E67B92" w:rsidRDefault="00E67B92" w:rsidP="00281700">
      <w:pPr>
        <w:suppressLineNumbers/>
        <w:jc w:val="both"/>
        <w:rPr>
          <w:rFonts w:eastAsia="SimSun" w:cs="Mangal"/>
          <w:kern w:val="1"/>
          <w:lang w:eastAsia="hi-IN" w:bidi="hi-IN"/>
        </w:rPr>
      </w:pPr>
    </w:p>
    <w:p w:rsidR="00E67B92" w:rsidRPr="00884DC8" w:rsidRDefault="00E67B92" w:rsidP="00281700">
      <w:pPr>
        <w:suppressLineNumbers/>
        <w:jc w:val="both"/>
        <w:rPr>
          <w:rFonts w:eastAsia="SimSun" w:cs="Mangal"/>
          <w:kern w:val="1"/>
          <w:lang w:eastAsia="hi-IN" w:bidi="hi-IN"/>
        </w:rPr>
      </w:pPr>
    </w:p>
    <w:p w:rsidR="001B0B62" w:rsidRDefault="001B0B62" w:rsidP="00884DC8">
      <w:pPr>
        <w:ind w:firstLine="284"/>
        <w:contextualSpacing/>
        <w:jc w:val="both"/>
      </w:pPr>
    </w:p>
    <w:p w:rsidR="00CF178E" w:rsidRDefault="00CF178E" w:rsidP="00D20B2C">
      <w:pPr>
        <w:jc w:val="both"/>
      </w:pPr>
    </w:p>
    <w:p w:rsidR="00281700" w:rsidRDefault="00281700" w:rsidP="00D20B2C">
      <w:pPr>
        <w:jc w:val="both"/>
        <w:rPr>
          <w:color w:val="000000"/>
        </w:rPr>
      </w:pPr>
    </w:p>
    <w:p w:rsidR="00E921FE" w:rsidRPr="00D20B2C" w:rsidRDefault="00CA4E3E" w:rsidP="00D20B2C">
      <w:pPr>
        <w:jc w:val="both"/>
        <w:rPr>
          <w:color w:val="000000"/>
        </w:rPr>
      </w:pPr>
      <w:r>
        <w:rPr>
          <w:color w:val="000000"/>
        </w:rPr>
        <w:t xml:space="preserve">Директор   </w:t>
      </w:r>
      <w:r w:rsidR="006E4AB7">
        <w:rPr>
          <w:color w:val="000000"/>
        </w:rPr>
        <w:t xml:space="preserve"> </w:t>
      </w:r>
      <w:r w:rsidR="001B0B62">
        <w:rPr>
          <w:color w:val="000000"/>
        </w:rPr>
        <w:t xml:space="preserve">МАУ ИМЦ </w:t>
      </w:r>
      <w:r w:rsidR="001B0B62" w:rsidRPr="00236A8E">
        <w:rPr>
          <w:color w:val="000000"/>
        </w:rPr>
        <w:t xml:space="preserve">                                         </w:t>
      </w:r>
      <w:r w:rsidR="001B0B62" w:rsidRPr="00236A8E">
        <w:rPr>
          <w:color w:val="000000"/>
        </w:rPr>
        <w:tab/>
      </w:r>
      <w:r w:rsidR="001B0B62" w:rsidRPr="00236A8E">
        <w:rPr>
          <w:color w:val="000000"/>
        </w:rPr>
        <w:tab/>
        <w:t xml:space="preserve"> </w:t>
      </w:r>
      <w:r w:rsidR="001B0B62">
        <w:rPr>
          <w:color w:val="000000"/>
        </w:rPr>
        <w:t xml:space="preserve">       </w:t>
      </w:r>
      <w:r>
        <w:rPr>
          <w:color w:val="000000"/>
        </w:rPr>
        <w:t>В.В. Пустовалова</w:t>
      </w:r>
    </w:p>
    <w:p w:rsidR="00E921FE" w:rsidRDefault="00E921FE" w:rsidP="001B0B62">
      <w:pPr>
        <w:autoSpaceDE w:val="0"/>
        <w:autoSpaceDN w:val="0"/>
        <w:jc w:val="both"/>
        <w:rPr>
          <w:sz w:val="20"/>
          <w:szCs w:val="20"/>
        </w:rPr>
      </w:pPr>
    </w:p>
    <w:p w:rsidR="00FD0693" w:rsidRDefault="00FD0693" w:rsidP="001B0B62">
      <w:pPr>
        <w:autoSpaceDE w:val="0"/>
        <w:autoSpaceDN w:val="0"/>
        <w:jc w:val="both"/>
        <w:rPr>
          <w:sz w:val="20"/>
          <w:szCs w:val="20"/>
        </w:rPr>
      </w:pPr>
    </w:p>
    <w:p w:rsidR="00884DC8" w:rsidRDefault="00884DC8" w:rsidP="001B0B62">
      <w:pPr>
        <w:autoSpaceDE w:val="0"/>
        <w:autoSpaceDN w:val="0"/>
        <w:jc w:val="both"/>
        <w:rPr>
          <w:sz w:val="20"/>
          <w:szCs w:val="20"/>
        </w:rPr>
      </w:pPr>
    </w:p>
    <w:p w:rsidR="00281700" w:rsidRDefault="00281700" w:rsidP="001B0B62">
      <w:pPr>
        <w:autoSpaceDE w:val="0"/>
        <w:autoSpaceDN w:val="0"/>
        <w:jc w:val="both"/>
        <w:rPr>
          <w:sz w:val="20"/>
          <w:szCs w:val="20"/>
        </w:rPr>
      </w:pPr>
    </w:p>
    <w:p w:rsidR="00281700" w:rsidRDefault="00281700" w:rsidP="001B0B62">
      <w:pPr>
        <w:autoSpaceDE w:val="0"/>
        <w:autoSpaceDN w:val="0"/>
        <w:jc w:val="both"/>
        <w:rPr>
          <w:sz w:val="20"/>
          <w:szCs w:val="20"/>
        </w:rPr>
      </w:pPr>
    </w:p>
    <w:p w:rsidR="00281700" w:rsidRDefault="00281700" w:rsidP="001B0B62">
      <w:pPr>
        <w:autoSpaceDE w:val="0"/>
        <w:autoSpaceDN w:val="0"/>
        <w:jc w:val="both"/>
        <w:rPr>
          <w:sz w:val="20"/>
          <w:szCs w:val="20"/>
        </w:rPr>
      </w:pPr>
    </w:p>
    <w:p w:rsidR="00E67B92" w:rsidRDefault="00E67B92" w:rsidP="001B0B62">
      <w:pPr>
        <w:autoSpaceDE w:val="0"/>
        <w:autoSpaceDN w:val="0"/>
        <w:jc w:val="both"/>
        <w:rPr>
          <w:sz w:val="20"/>
          <w:szCs w:val="20"/>
        </w:rPr>
      </w:pPr>
    </w:p>
    <w:p w:rsidR="00E67B92" w:rsidRDefault="00E67B92" w:rsidP="001B0B62">
      <w:pPr>
        <w:autoSpaceDE w:val="0"/>
        <w:autoSpaceDN w:val="0"/>
        <w:jc w:val="both"/>
        <w:rPr>
          <w:sz w:val="20"/>
          <w:szCs w:val="20"/>
        </w:rPr>
      </w:pPr>
    </w:p>
    <w:p w:rsidR="00E67B92" w:rsidRDefault="00E67B92" w:rsidP="001B0B62">
      <w:pPr>
        <w:autoSpaceDE w:val="0"/>
        <w:autoSpaceDN w:val="0"/>
        <w:jc w:val="both"/>
        <w:rPr>
          <w:sz w:val="20"/>
          <w:szCs w:val="20"/>
        </w:rPr>
      </w:pPr>
    </w:p>
    <w:p w:rsidR="00E67B92" w:rsidRDefault="00E67B92" w:rsidP="001B0B62">
      <w:pPr>
        <w:autoSpaceDE w:val="0"/>
        <w:autoSpaceDN w:val="0"/>
        <w:jc w:val="both"/>
        <w:rPr>
          <w:sz w:val="20"/>
          <w:szCs w:val="20"/>
        </w:rPr>
      </w:pPr>
    </w:p>
    <w:p w:rsidR="00E67B92" w:rsidRDefault="00E67B92" w:rsidP="001B0B62">
      <w:pPr>
        <w:autoSpaceDE w:val="0"/>
        <w:autoSpaceDN w:val="0"/>
        <w:jc w:val="both"/>
        <w:rPr>
          <w:sz w:val="20"/>
          <w:szCs w:val="20"/>
        </w:rPr>
      </w:pPr>
    </w:p>
    <w:p w:rsidR="00E67B92" w:rsidRDefault="00E67B92" w:rsidP="001B0B62">
      <w:pPr>
        <w:autoSpaceDE w:val="0"/>
        <w:autoSpaceDN w:val="0"/>
        <w:jc w:val="both"/>
        <w:rPr>
          <w:sz w:val="20"/>
          <w:szCs w:val="20"/>
        </w:rPr>
      </w:pPr>
    </w:p>
    <w:p w:rsidR="00E67B92" w:rsidRDefault="00E67B92" w:rsidP="001B0B62">
      <w:pPr>
        <w:autoSpaceDE w:val="0"/>
        <w:autoSpaceDN w:val="0"/>
        <w:jc w:val="both"/>
        <w:rPr>
          <w:sz w:val="20"/>
          <w:szCs w:val="20"/>
        </w:rPr>
      </w:pPr>
    </w:p>
    <w:p w:rsidR="00E67B92" w:rsidRDefault="00E67B92" w:rsidP="001B0B62">
      <w:pPr>
        <w:autoSpaceDE w:val="0"/>
        <w:autoSpaceDN w:val="0"/>
        <w:jc w:val="both"/>
        <w:rPr>
          <w:sz w:val="20"/>
          <w:szCs w:val="20"/>
        </w:rPr>
      </w:pPr>
    </w:p>
    <w:p w:rsidR="00E67B92" w:rsidRDefault="00E67B92" w:rsidP="001B0B62">
      <w:pPr>
        <w:autoSpaceDE w:val="0"/>
        <w:autoSpaceDN w:val="0"/>
        <w:jc w:val="both"/>
        <w:rPr>
          <w:sz w:val="20"/>
          <w:szCs w:val="20"/>
        </w:rPr>
      </w:pPr>
    </w:p>
    <w:p w:rsidR="00E67B92" w:rsidRDefault="00E67B92" w:rsidP="001B0B62">
      <w:pPr>
        <w:autoSpaceDE w:val="0"/>
        <w:autoSpaceDN w:val="0"/>
        <w:jc w:val="both"/>
        <w:rPr>
          <w:sz w:val="20"/>
          <w:szCs w:val="20"/>
        </w:rPr>
      </w:pPr>
    </w:p>
    <w:p w:rsidR="00E921FE" w:rsidRDefault="00E921FE" w:rsidP="001B0B62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Кан Л.И.</w:t>
      </w:r>
    </w:p>
    <w:p w:rsidR="00155DE3" w:rsidRDefault="00A1058E" w:rsidP="006E4AB7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E67B92" w:rsidRDefault="00E67B92" w:rsidP="006E4AB7">
      <w:pPr>
        <w:autoSpaceDE w:val="0"/>
        <w:autoSpaceDN w:val="0"/>
        <w:jc w:val="both"/>
        <w:rPr>
          <w:sz w:val="20"/>
          <w:szCs w:val="20"/>
        </w:rPr>
      </w:pPr>
    </w:p>
    <w:p w:rsidR="00E67B92" w:rsidRPr="007B2F77" w:rsidRDefault="00E67B92" w:rsidP="00E67B92">
      <w:pPr>
        <w:jc w:val="center"/>
        <w:outlineLvl w:val="0"/>
        <w:rPr>
          <w:b/>
          <w:bCs/>
          <w:kern w:val="36"/>
        </w:rPr>
      </w:pPr>
    </w:p>
    <w:p w:rsidR="00E67B92" w:rsidRPr="00E67B92" w:rsidRDefault="00E67B92" w:rsidP="00E67B92">
      <w:pPr>
        <w:jc w:val="center"/>
        <w:outlineLvl w:val="0"/>
        <w:rPr>
          <w:b/>
          <w:bCs/>
          <w:kern w:val="36"/>
        </w:rPr>
      </w:pPr>
      <w:r w:rsidRPr="00E67B92">
        <w:rPr>
          <w:b/>
          <w:bCs/>
          <w:kern w:val="36"/>
        </w:rPr>
        <w:t>ПОЛОЖЕНИЕ</w:t>
      </w:r>
    </w:p>
    <w:p w:rsidR="008D53E2" w:rsidRPr="008D53E2" w:rsidRDefault="00E67B92" w:rsidP="008D53E2">
      <w:pPr>
        <w:jc w:val="center"/>
        <w:rPr>
          <w:b/>
        </w:rPr>
      </w:pPr>
      <w:r w:rsidRPr="00E67B92">
        <w:rPr>
          <w:b/>
        </w:rPr>
        <w:t xml:space="preserve">о проведении </w:t>
      </w:r>
      <w:proofErr w:type="gramStart"/>
      <w:r w:rsidR="008D53E2" w:rsidRPr="008D53E2">
        <w:rPr>
          <w:b/>
        </w:rPr>
        <w:t xml:space="preserve">дистанционного  </w:t>
      </w:r>
      <w:proofErr w:type="spellStart"/>
      <w:r w:rsidR="008D53E2" w:rsidRPr="008D53E2">
        <w:rPr>
          <w:b/>
        </w:rPr>
        <w:t>квеста</w:t>
      </w:r>
      <w:proofErr w:type="spellEnd"/>
      <w:proofErr w:type="gramEnd"/>
      <w:r w:rsidR="00A41F79">
        <w:rPr>
          <w:b/>
        </w:rPr>
        <w:t xml:space="preserve"> </w:t>
      </w:r>
    </w:p>
    <w:p w:rsidR="00E67B92" w:rsidRDefault="008D53E2" w:rsidP="008D53E2">
      <w:pPr>
        <w:jc w:val="center"/>
        <w:rPr>
          <w:b/>
        </w:rPr>
      </w:pPr>
      <w:r w:rsidRPr="008D53E2">
        <w:rPr>
          <w:b/>
        </w:rPr>
        <w:t>«</w:t>
      </w:r>
      <w:r w:rsidR="00752B7C">
        <w:rPr>
          <w:b/>
        </w:rPr>
        <w:t>Город, в котором мы живем</w:t>
      </w:r>
      <w:r w:rsidRPr="008D53E2">
        <w:rPr>
          <w:b/>
        </w:rPr>
        <w:t>»</w:t>
      </w:r>
    </w:p>
    <w:p w:rsidR="008D53E2" w:rsidRPr="00E67B92" w:rsidRDefault="008D53E2" w:rsidP="008D53E2">
      <w:pPr>
        <w:jc w:val="center"/>
        <w:rPr>
          <w:b/>
        </w:rPr>
      </w:pPr>
    </w:p>
    <w:p w:rsidR="00E67B92" w:rsidRPr="00E67B92" w:rsidRDefault="00E67B92" w:rsidP="00E67B92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67B9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67B92" w:rsidRPr="003C6A31" w:rsidRDefault="00845542" w:rsidP="003C6A31">
      <w:pPr>
        <w:jc w:val="both"/>
        <w:rPr>
          <w:b/>
        </w:rPr>
      </w:pPr>
      <w:r>
        <w:t xml:space="preserve">1.1. </w:t>
      </w:r>
      <w:r w:rsidR="00E67B92" w:rsidRPr="00E67B92">
        <w:t xml:space="preserve">Настоящее Положение определяет </w:t>
      </w:r>
      <w:r w:rsidR="003C6A31">
        <w:t>цель</w:t>
      </w:r>
      <w:r w:rsidR="00271F08" w:rsidRPr="00271F08">
        <w:t xml:space="preserve"> и задачи, сроки, порядок организации и проведения</w:t>
      </w:r>
      <w:r w:rsidR="00271F08">
        <w:t xml:space="preserve"> </w:t>
      </w:r>
      <w:r w:rsidR="008D53E2">
        <w:t xml:space="preserve">дистанционного </w:t>
      </w:r>
      <w:proofErr w:type="spellStart"/>
      <w:r w:rsidR="008D53E2">
        <w:t>квеста</w:t>
      </w:r>
      <w:proofErr w:type="spellEnd"/>
      <w:r w:rsidR="008D53E2">
        <w:t xml:space="preserve"> </w:t>
      </w:r>
      <w:r w:rsidR="0093033E" w:rsidRPr="003C6A31">
        <w:t>«Город, в котором мы живем»</w:t>
      </w:r>
      <w:r w:rsidR="003C6A31">
        <w:rPr>
          <w:b/>
        </w:rPr>
        <w:t xml:space="preserve"> </w:t>
      </w:r>
      <w:r w:rsidR="00E67B92" w:rsidRPr="00E67B92">
        <w:t xml:space="preserve">(далее </w:t>
      </w:r>
      <w:proofErr w:type="spellStart"/>
      <w:r w:rsidR="008D53E2">
        <w:t>Квест</w:t>
      </w:r>
      <w:proofErr w:type="spellEnd"/>
      <w:r w:rsidR="00E67B92" w:rsidRPr="00E67B92">
        <w:t>).</w:t>
      </w:r>
    </w:p>
    <w:p w:rsidR="008D53E2" w:rsidRDefault="00845542" w:rsidP="003C6A31">
      <w:pPr>
        <w:jc w:val="both"/>
      </w:pPr>
      <w:r>
        <w:t xml:space="preserve">1.2. </w:t>
      </w:r>
      <w:r w:rsidR="008D53E2" w:rsidRPr="008D53E2">
        <w:t xml:space="preserve">Организацию и проведение </w:t>
      </w:r>
      <w:proofErr w:type="spellStart"/>
      <w:r w:rsidR="008D53E2" w:rsidRPr="008D53E2">
        <w:t>Квеста</w:t>
      </w:r>
      <w:proofErr w:type="spellEnd"/>
      <w:r w:rsidR="008D53E2" w:rsidRPr="008D53E2">
        <w:t xml:space="preserve"> осуществля</w:t>
      </w:r>
      <w:r w:rsidR="008D53E2">
        <w:t>ю</w:t>
      </w:r>
      <w:r w:rsidR="008D53E2" w:rsidRPr="008D53E2">
        <w:t>т МАОУ Заозёрная СОШ №</w:t>
      </w:r>
      <w:r w:rsidR="008D53E2">
        <w:t xml:space="preserve"> 16 </w:t>
      </w:r>
      <w:r w:rsidR="008D53E2" w:rsidRPr="008D53E2">
        <w:t>г. Томска</w:t>
      </w:r>
      <w:r w:rsidR="008D53E2">
        <w:t xml:space="preserve">, </w:t>
      </w:r>
      <w:r w:rsidR="008D53E2" w:rsidRPr="008D53E2">
        <w:t>МАУ ИМЦ</w:t>
      </w:r>
      <w:r w:rsidR="008D53E2">
        <w:t xml:space="preserve"> г. Томска</w:t>
      </w:r>
      <w:r w:rsidR="003C6A31">
        <w:t>.</w:t>
      </w:r>
    </w:p>
    <w:p w:rsidR="00E67B92" w:rsidRDefault="00845542" w:rsidP="003C6A31">
      <w:pPr>
        <w:jc w:val="both"/>
      </w:pPr>
      <w:r>
        <w:t xml:space="preserve">1.3. </w:t>
      </w:r>
      <w:proofErr w:type="spellStart"/>
      <w:r w:rsidR="008D53E2">
        <w:t>Квест</w:t>
      </w:r>
      <w:proofErr w:type="spellEnd"/>
      <w:r>
        <w:t xml:space="preserve"> проводится</w:t>
      </w:r>
      <w:r w:rsidR="00E67B92" w:rsidRPr="00E67B92">
        <w:t xml:space="preserve"> в рамках реализации Соглашения межрегионального Сетевого партнерства по образованию в интересах устойчивости развития.</w:t>
      </w:r>
    </w:p>
    <w:p w:rsidR="008D53E2" w:rsidRPr="00E67B92" w:rsidRDefault="008D53E2" w:rsidP="00E67B92">
      <w:pPr>
        <w:jc w:val="both"/>
      </w:pPr>
    </w:p>
    <w:p w:rsidR="00E67B92" w:rsidRPr="00E67B92" w:rsidRDefault="00845542" w:rsidP="00E67B92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</w:t>
      </w:r>
      <w:r w:rsidR="008D53E2">
        <w:rPr>
          <w:rFonts w:ascii="Times New Roman" w:hAnsi="Times New Roman"/>
          <w:b/>
          <w:sz w:val="24"/>
          <w:szCs w:val="24"/>
        </w:rPr>
        <w:t>и</w:t>
      </w:r>
      <w:r w:rsidR="00E67B92" w:rsidRPr="00E67B92">
        <w:rPr>
          <w:rFonts w:ascii="Times New Roman" w:hAnsi="Times New Roman"/>
          <w:b/>
          <w:sz w:val="24"/>
          <w:szCs w:val="24"/>
        </w:rPr>
        <w:t xml:space="preserve"> и задачи </w:t>
      </w:r>
      <w:proofErr w:type="spellStart"/>
      <w:r w:rsidR="008D53E2">
        <w:rPr>
          <w:rFonts w:ascii="Times New Roman" w:hAnsi="Times New Roman"/>
          <w:b/>
          <w:sz w:val="24"/>
          <w:szCs w:val="24"/>
        </w:rPr>
        <w:t>Квеста</w:t>
      </w:r>
      <w:proofErr w:type="spellEnd"/>
    </w:p>
    <w:p w:rsidR="008D53E2" w:rsidRDefault="00845542" w:rsidP="00845542">
      <w:pPr>
        <w:pStyle w:val="a9"/>
        <w:spacing w:after="0"/>
        <w:ind w:left="0"/>
        <w:jc w:val="both"/>
      </w:pPr>
      <w:r w:rsidRPr="00845542">
        <w:t>2.1.</w:t>
      </w:r>
      <w:r>
        <w:rPr>
          <w:b/>
        </w:rPr>
        <w:t xml:space="preserve"> </w:t>
      </w:r>
      <w:r w:rsidR="00E67B92" w:rsidRPr="00E67B92">
        <w:rPr>
          <w:b/>
        </w:rPr>
        <w:t>Цел</w:t>
      </w:r>
      <w:r w:rsidR="003C6A31">
        <w:rPr>
          <w:b/>
        </w:rPr>
        <w:t>ь</w:t>
      </w:r>
      <w:r w:rsidR="00E67B92" w:rsidRPr="00E67B92">
        <w:rPr>
          <w:b/>
        </w:rPr>
        <w:t>:</w:t>
      </w:r>
      <w:r w:rsidR="00E67B92" w:rsidRPr="00E67B92">
        <w:t xml:space="preserve"> </w:t>
      </w:r>
      <w:r w:rsidR="00752B7C">
        <w:rPr>
          <w:sz w:val="23"/>
          <w:szCs w:val="23"/>
        </w:rPr>
        <w:t>формирование толерантного мировоззрения в условиях поликультурной среды региона</w:t>
      </w:r>
      <w:r w:rsidR="008D53E2" w:rsidRPr="008D53E2">
        <w:t xml:space="preserve">.        </w:t>
      </w:r>
    </w:p>
    <w:p w:rsidR="00E67B92" w:rsidRPr="00E67B92" w:rsidRDefault="00845542" w:rsidP="00845542">
      <w:pPr>
        <w:pStyle w:val="a9"/>
        <w:spacing w:after="0"/>
        <w:ind w:left="0"/>
        <w:jc w:val="both"/>
        <w:rPr>
          <w:b/>
        </w:rPr>
      </w:pPr>
      <w:r w:rsidRPr="00845542">
        <w:t>2.2.</w:t>
      </w:r>
      <w:r>
        <w:rPr>
          <w:b/>
        </w:rPr>
        <w:t xml:space="preserve"> </w:t>
      </w:r>
      <w:r w:rsidR="00E67B92" w:rsidRPr="00E67B92">
        <w:rPr>
          <w:b/>
        </w:rPr>
        <w:t>Задачи:</w:t>
      </w:r>
    </w:p>
    <w:p w:rsidR="00E67B92" w:rsidRPr="00E67B92" w:rsidRDefault="00845542" w:rsidP="0084554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8D53E2" w:rsidRPr="008D53E2">
        <w:rPr>
          <w:rFonts w:ascii="Times New Roman" w:hAnsi="Times New Roman"/>
          <w:sz w:val="24"/>
          <w:szCs w:val="24"/>
        </w:rPr>
        <w:t>активиз</w:t>
      </w:r>
      <w:r w:rsidR="008D53E2">
        <w:rPr>
          <w:rFonts w:ascii="Times New Roman" w:hAnsi="Times New Roman"/>
          <w:sz w:val="24"/>
          <w:szCs w:val="24"/>
        </w:rPr>
        <w:t>ировать</w:t>
      </w:r>
      <w:r w:rsidR="008D53E2" w:rsidRPr="008D53E2">
        <w:rPr>
          <w:rFonts w:ascii="Times New Roman" w:hAnsi="Times New Roman"/>
          <w:sz w:val="24"/>
          <w:szCs w:val="24"/>
        </w:rPr>
        <w:t xml:space="preserve"> познавательн</w:t>
      </w:r>
      <w:r w:rsidR="008D53E2">
        <w:rPr>
          <w:rFonts w:ascii="Times New Roman" w:hAnsi="Times New Roman"/>
          <w:sz w:val="24"/>
          <w:szCs w:val="24"/>
        </w:rPr>
        <w:t>ую</w:t>
      </w:r>
      <w:r w:rsidR="008D53E2" w:rsidRPr="008D53E2">
        <w:rPr>
          <w:rFonts w:ascii="Times New Roman" w:hAnsi="Times New Roman"/>
          <w:sz w:val="24"/>
          <w:szCs w:val="24"/>
        </w:rPr>
        <w:t xml:space="preserve"> деятельност</w:t>
      </w:r>
      <w:r w:rsidR="008D53E2">
        <w:rPr>
          <w:rFonts w:ascii="Times New Roman" w:hAnsi="Times New Roman"/>
          <w:sz w:val="24"/>
          <w:szCs w:val="24"/>
        </w:rPr>
        <w:t>ь</w:t>
      </w:r>
      <w:r w:rsidR="008D53E2" w:rsidRPr="008D53E2">
        <w:rPr>
          <w:rFonts w:ascii="Times New Roman" w:hAnsi="Times New Roman"/>
          <w:sz w:val="24"/>
          <w:szCs w:val="24"/>
        </w:rPr>
        <w:t xml:space="preserve"> обучающихся</w:t>
      </w:r>
      <w:r w:rsidR="00E67B92" w:rsidRPr="00E67B92">
        <w:rPr>
          <w:rFonts w:ascii="Times New Roman" w:hAnsi="Times New Roman"/>
          <w:sz w:val="24"/>
          <w:szCs w:val="24"/>
        </w:rPr>
        <w:t>;</w:t>
      </w:r>
    </w:p>
    <w:p w:rsidR="00E67B92" w:rsidRPr="00E67B92" w:rsidRDefault="00845542" w:rsidP="0084554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E67B92" w:rsidRPr="00E67B92">
        <w:rPr>
          <w:rFonts w:ascii="Times New Roman" w:hAnsi="Times New Roman"/>
          <w:sz w:val="24"/>
          <w:szCs w:val="24"/>
        </w:rPr>
        <w:t xml:space="preserve">повысить интерес обучающихся к </w:t>
      </w:r>
      <w:r w:rsidR="00752B7C">
        <w:rPr>
          <w:rFonts w:ascii="Times New Roman" w:hAnsi="Times New Roman"/>
          <w:sz w:val="24"/>
          <w:szCs w:val="24"/>
        </w:rPr>
        <w:t xml:space="preserve">традициям </w:t>
      </w:r>
      <w:r w:rsidR="00853746">
        <w:rPr>
          <w:rFonts w:ascii="Times New Roman" w:hAnsi="Times New Roman"/>
          <w:sz w:val="24"/>
          <w:szCs w:val="24"/>
        </w:rPr>
        <w:t xml:space="preserve">и культурным </w:t>
      </w:r>
      <w:proofErr w:type="gramStart"/>
      <w:r w:rsidR="00853746">
        <w:rPr>
          <w:rFonts w:ascii="Times New Roman" w:hAnsi="Times New Roman"/>
          <w:sz w:val="24"/>
          <w:szCs w:val="24"/>
        </w:rPr>
        <w:t xml:space="preserve">ценностям </w:t>
      </w:r>
      <w:r w:rsidR="008D53E2" w:rsidRPr="008D53E2">
        <w:rPr>
          <w:rFonts w:ascii="Times New Roman" w:hAnsi="Times New Roman"/>
          <w:sz w:val="24"/>
          <w:szCs w:val="24"/>
        </w:rPr>
        <w:t xml:space="preserve"> </w:t>
      </w:r>
      <w:r w:rsidR="00A33F2D">
        <w:rPr>
          <w:rFonts w:ascii="Times New Roman" w:hAnsi="Times New Roman"/>
          <w:sz w:val="24"/>
          <w:szCs w:val="24"/>
        </w:rPr>
        <w:t>разных</w:t>
      </w:r>
      <w:proofErr w:type="gramEnd"/>
      <w:r w:rsidR="00A33F2D">
        <w:rPr>
          <w:rFonts w:ascii="Times New Roman" w:hAnsi="Times New Roman"/>
          <w:sz w:val="24"/>
          <w:szCs w:val="24"/>
        </w:rPr>
        <w:t xml:space="preserve"> народов.</w:t>
      </w:r>
    </w:p>
    <w:p w:rsidR="00E67B92" w:rsidRPr="00E67B92" w:rsidRDefault="00E67B92" w:rsidP="00845542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7B92" w:rsidRPr="00E67B92" w:rsidRDefault="00E67B92" w:rsidP="00E67B92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B92">
        <w:rPr>
          <w:rFonts w:ascii="Times New Roman" w:hAnsi="Times New Roman"/>
          <w:b/>
          <w:sz w:val="24"/>
          <w:szCs w:val="24"/>
        </w:rPr>
        <w:t xml:space="preserve">Участники </w:t>
      </w:r>
      <w:proofErr w:type="spellStart"/>
      <w:r w:rsidR="008D53E2">
        <w:rPr>
          <w:rFonts w:ascii="Times New Roman" w:hAnsi="Times New Roman"/>
          <w:b/>
          <w:sz w:val="24"/>
          <w:szCs w:val="24"/>
        </w:rPr>
        <w:t>Квеста</w:t>
      </w:r>
      <w:proofErr w:type="spellEnd"/>
    </w:p>
    <w:p w:rsidR="00034915" w:rsidRDefault="00034915" w:rsidP="00034915">
      <w:pPr>
        <w:jc w:val="both"/>
      </w:pPr>
      <w:r>
        <w:t xml:space="preserve">3.1. К участию в </w:t>
      </w:r>
      <w:proofErr w:type="spellStart"/>
      <w:r>
        <w:t>Квесте</w:t>
      </w:r>
      <w:proofErr w:type="spellEnd"/>
      <w:r>
        <w:t xml:space="preserve"> приглашаются обучающие</w:t>
      </w:r>
      <w:r w:rsidRPr="008D53E2">
        <w:t xml:space="preserve">ся </w:t>
      </w:r>
      <w:r w:rsidR="0093033E">
        <w:t>3</w:t>
      </w:r>
      <w:r w:rsidRPr="008D53E2">
        <w:t xml:space="preserve">-4-х классов </w:t>
      </w:r>
      <w:r>
        <w:t>общеобразовательных организаций г. Томска.</w:t>
      </w:r>
    </w:p>
    <w:p w:rsidR="00034915" w:rsidRDefault="00034915" w:rsidP="00034915">
      <w:pPr>
        <w:jc w:val="both"/>
      </w:pPr>
      <w:r>
        <w:t xml:space="preserve">3.2. Возможны две формы участия </w:t>
      </w:r>
      <w:r w:rsidR="008D53E2" w:rsidRPr="008D53E2">
        <w:t xml:space="preserve">в </w:t>
      </w:r>
      <w:proofErr w:type="spellStart"/>
      <w:r w:rsidR="008D53E2" w:rsidRPr="008D53E2">
        <w:t>К</w:t>
      </w:r>
      <w:r w:rsidR="008D53E2">
        <w:t>весте</w:t>
      </w:r>
      <w:proofErr w:type="spellEnd"/>
      <w:r>
        <w:t>:</w:t>
      </w:r>
    </w:p>
    <w:p w:rsidR="00034915" w:rsidRDefault="00034915" w:rsidP="00034915">
      <w:pPr>
        <w:jc w:val="both"/>
      </w:pPr>
      <w:r>
        <w:t>— командное участие (с</w:t>
      </w:r>
      <w:r w:rsidRPr="001B489B">
        <w:t>остав команды от ООУ – 5-6 человек</w:t>
      </w:r>
      <w:r>
        <w:t>);</w:t>
      </w:r>
    </w:p>
    <w:p w:rsidR="008D53E2" w:rsidRDefault="00034915" w:rsidP="00034915">
      <w:pPr>
        <w:jc w:val="both"/>
      </w:pPr>
      <w:r>
        <w:t xml:space="preserve">— </w:t>
      </w:r>
      <w:r w:rsidR="008D53E2" w:rsidRPr="008D53E2">
        <w:t>индивидуальное участие.</w:t>
      </w:r>
    </w:p>
    <w:p w:rsidR="00E67B92" w:rsidRPr="00E67B92" w:rsidRDefault="00E67B92" w:rsidP="00E67B92">
      <w:pPr>
        <w:jc w:val="both"/>
      </w:pPr>
    </w:p>
    <w:p w:rsidR="00E67B92" w:rsidRPr="00E67B92" w:rsidRDefault="00E67B92" w:rsidP="00E67B92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B92">
        <w:rPr>
          <w:rFonts w:ascii="Times New Roman" w:hAnsi="Times New Roman"/>
          <w:b/>
          <w:sz w:val="24"/>
          <w:szCs w:val="24"/>
        </w:rPr>
        <w:t xml:space="preserve">Сроки и место проведения </w:t>
      </w:r>
      <w:proofErr w:type="spellStart"/>
      <w:r w:rsidR="001B489B">
        <w:rPr>
          <w:rFonts w:ascii="Times New Roman" w:hAnsi="Times New Roman"/>
          <w:b/>
          <w:sz w:val="24"/>
          <w:szCs w:val="24"/>
        </w:rPr>
        <w:t>Квеста</w:t>
      </w:r>
      <w:proofErr w:type="spellEnd"/>
    </w:p>
    <w:p w:rsidR="00685CC7" w:rsidRDefault="001B489B" w:rsidP="00A6306B">
      <w:pPr>
        <w:numPr>
          <w:ilvl w:val="1"/>
          <w:numId w:val="28"/>
        </w:numPr>
        <w:ind w:left="426" w:hanging="426"/>
        <w:jc w:val="both"/>
      </w:pPr>
      <w:proofErr w:type="spellStart"/>
      <w:r>
        <w:t>Квест</w:t>
      </w:r>
      <w:proofErr w:type="spellEnd"/>
      <w:r w:rsidR="00E67B92" w:rsidRPr="00E67B92">
        <w:t xml:space="preserve"> проводится </w:t>
      </w:r>
      <w:r w:rsidR="00A33F2D">
        <w:rPr>
          <w:b/>
        </w:rPr>
        <w:t>24-25</w:t>
      </w:r>
      <w:r w:rsidR="00E67B92" w:rsidRPr="00685CC7">
        <w:rPr>
          <w:b/>
        </w:rPr>
        <w:t xml:space="preserve"> </w:t>
      </w:r>
      <w:r>
        <w:rPr>
          <w:b/>
        </w:rPr>
        <w:t xml:space="preserve">февраля </w:t>
      </w:r>
      <w:r w:rsidR="00E67B92" w:rsidRPr="00685CC7">
        <w:rPr>
          <w:b/>
        </w:rPr>
        <w:t>20</w:t>
      </w:r>
      <w:r>
        <w:rPr>
          <w:b/>
        </w:rPr>
        <w:t>21</w:t>
      </w:r>
      <w:r w:rsidR="00685CC7" w:rsidRPr="00685CC7">
        <w:rPr>
          <w:b/>
        </w:rPr>
        <w:t xml:space="preserve"> года</w:t>
      </w:r>
      <w:r w:rsidR="00E67B92" w:rsidRPr="00685CC7">
        <w:rPr>
          <w:b/>
        </w:rPr>
        <w:t xml:space="preserve"> </w:t>
      </w:r>
      <w:r w:rsidRPr="001B489B">
        <w:rPr>
          <w:b/>
        </w:rPr>
        <w:t xml:space="preserve">с 9.00 </w:t>
      </w:r>
      <w:r>
        <w:rPr>
          <w:b/>
        </w:rPr>
        <w:t xml:space="preserve">ч. </w:t>
      </w:r>
      <w:r w:rsidRPr="001B489B">
        <w:rPr>
          <w:b/>
        </w:rPr>
        <w:t>до 21.00</w:t>
      </w:r>
      <w:r>
        <w:rPr>
          <w:b/>
        </w:rPr>
        <w:t xml:space="preserve"> ч.</w:t>
      </w:r>
      <w:r>
        <w:t xml:space="preserve"> </w:t>
      </w:r>
      <w:r w:rsidRPr="001B489B">
        <w:t>в дистанционном формате.</w:t>
      </w:r>
    </w:p>
    <w:p w:rsidR="001B489B" w:rsidRDefault="001B489B" w:rsidP="001B489B">
      <w:pPr>
        <w:ind w:left="360"/>
        <w:jc w:val="both"/>
      </w:pPr>
    </w:p>
    <w:p w:rsidR="00685CC7" w:rsidRPr="00E67B92" w:rsidRDefault="00685CC7" w:rsidP="00685CC7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7B92">
        <w:rPr>
          <w:rFonts w:ascii="Times New Roman" w:hAnsi="Times New Roman"/>
          <w:b/>
          <w:color w:val="000000"/>
          <w:sz w:val="24"/>
          <w:szCs w:val="24"/>
        </w:rPr>
        <w:t>Порядок проведения Турнира</w:t>
      </w:r>
    </w:p>
    <w:p w:rsidR="001B489B" w:rsidRDefault="00685CC7" w:rsidP="00E67B92">
      <w:pPr>
        <w:jc w:val="both"/>
      </w:pPr>
      <w:r>
        <w:t xml:space="preserve">5.1. </w:t>
      </w:r>
      <w:r w:rsidR="001B489B" w:rsidRPr="001B489B">
        <w:t>Предварительная заявка не требуется, все желающие могут принять участие в д</w:t>
      </w:r>
      <w:r w:rsidR="001B489B">
        <w:t>ни</w:t>
      </w:r>
      <w:r w:rsidR="00034915">
        <w:t xml:space="preserve"> проведения </w:t>
      </w:r>
      <w:proofErr w:type="spellStart"/>
      <w:r w:rsidR="00034915">
        <w:t>К</w:t>
      </w:r>
      <w:r w:rsidR="001B489B" w:rsidRPr="001B489B">
        <w:t>веста</w:t>
      </w:r>
      <w:proofErr w:type="spellEnd"/>
      <w:r w:rsidR="001B489B" w:rsidRPr="001B489B">
        <w:t>.</w:t>
      </w:r>
      <w:r w:rsidR="001B489B">
        <w:t xml:space="preserve"> </w:t>
      </w:r>
    </w:p>
    <w:p w:rsidR="0093033E" w:rsidRPr="003C6A31" w:rsidRDefault="003C6A31" w:rsidP="001B489B">
      <w:pPr>
        <w:jc w:val="both"/>
      </w:pPr>
      <w:r>
        <w:t xml:space="preserve">5.2. </w:t>
      </w:r>
      <w:r w:rsidR="00034915">
        <w:t xml:space="preserve">Для прохождения </w:t>
      </w:r>
      <w:proofErr w:type="spellStart"/>
      <w:r w:rsidR="00034915">
        <w:t>К</w:t>
      </w:r>
      <w:r w:rsidR="001B489B">
        <w:t>веста</w:t>
      </w:r>
      <w:proofErr w:type="spellEnd"/>
      <w:r w:rsidR="001B489B">
        <w:t xml:space="preserve"> необходимо перейти по ссылке </w:t>
      </w:r>
      <w:hyperlink r:id="rId7" w:history="1">
        <w:r w:rsidR="0093033E" w:rsidRPr="003C6A31">
          <w:rPr>
            <w:color w:val="0000FF"/>
            <w:u w:val="single"/>
            <w:shd w:val="clear" w:color="auto" w:fill="FFFFFF"/>
          </w:rPr>
          <w:t>https://forms.gle/htP9EFG9dhVsJD5T9</w:t>
        </w:r>
      </w:hyperlink>
    </w:p>
    <w:p w:rsidR="00685CC7" w:rsidRDefault="00685CC7" w:rsidP="001B489B">
      <w:pPr>
        <w:jc w:val="both"/>
      </w:pPr>
      <w:r>
        <w:t xml:space="preserve">5.3. </w:t>
      </w:r>
      <w:r w:rsidR="00A6306B">
        <w:t>Ссылк</w:t>
      </w:r>
      <w:r w:rsidR="003C6A31">
        <w:t>а</w:t>
      </w:r>
      <w:r w:rsidR="00A6306B">
        <w:t xml:space="preserve"> буд</w:t>
      </w:r>
      <w:r w:rsidR="003C6A31">
        <w:t>е</w:t>
      </w:r>
      <w:r w:rsidR="00A6306B">
        <w:t>т активн</w:t>
      </w:r>
      <w:r w:rsidR="003C6A31">
        <w:t xml:space="preserve">а </w:t>
      </w:r>
      <w:r w:rsidR="00A6306B">
        <w:t xml:space="preserve">в течение двух дней </w:t>
      </w:r>
      <w:r w:rsidR="00A33F2D">
        <w:t>24</w:t>
      </w:r>
      <w:r w:rsidR="00A6306B">
        <w:t xml:space="preserve"> и 2</w:t>
      </w:r>
      <w:r w:rsidR="00A33F2D">
        <w:t>5</w:t>
      </w:r>
      <w:r w:rsidR="00A6306B">
        <w:t xml:space="preserve"> февраля с</w:t>
      </w:r>
      <w:r w:rsidR="00A6306B" w:rsidRPr="00A6306B">
        <w:t xml:space="preserve"> 9.00 ч. до 21.00 ч. </w:t>
      </w:r>
      <w:r w:rsidR="00A6306B">
        <w:t xml:space="preserve"> </w:t>
      </w:r>
      <w:r>
        <w:t>Участник</w:t>
      </w:r>
      <w:r w:rsidR="00A6306B">
        <w:t>и,</w:t>
      </w:r>
      <w:r w:rsidRPr="00685CC7">
        <w:t xml:space="preserve"> </w:t>
      </w:r>
      <w:r w:rsidR="00A6306B">
        <w:t xml:space="preserve">в удобное для них время, </w:t>
      </w:r>
      <w:r w:rsidR="00A6306B" w:rsidRPr="00A6306B">
        <w:t>пере</w:t>
      </w:r>
      <w:r w:rsidR="00A6306B">
        <w:t>ходят</w:t>
      </w:r>
      <w:r w:rsidR="00A6306B" w:rsidRPr="00A6306B">
        <w:t xml:space="preserve"> по ссылке</w:t>
      </w:r>
      <w:r w:rsidR="00A6306B">
        <w:t>,</w:t>
      </w:r>
      <w:r w:rsidR="00A6306B" w:rsidRPr="00A6306B">
        <w:t xml:space="preserve"> заполн</w:t>
      </w:r>
      <w:r w:rsidR="00A6306B">
        <w:t>яют</w:t>
      </w:r>
      <w:r w:rsidR="00A6306B" w:rsidRPr="00A6306B">
        <w:t xml:space="preserve"> форму и приступ</w:t>
      </w:r>
      <w:r w:rsidR="00A6306B">
        <w:t>ают</w:t>
      </w:r>
      <w:r w:rsidR="00034915">
        <w:t xml:space="preserve"> к прохождению </w:t>
      </w:r>
      <w:proofErr w:type="spellStart"/>
      <w:r w:rsidR="00034915">
        <w:t>К</w:t>
      </w:r>
      <w:r w:rsidR="00A6306B" w:rsidRPr="00A6306B">
        <w:t>веста</w:t>
      </w:r>
      <w:proofErr w:type="spellEnd"/>
      <w:r w:rsidR="00A6306B" w:rsidRPr="00A6306B">
        <w:t>.</w:t>
      </w:r>
      <w:r w:rsidR="00A6306B">
        <w:t xml:space="preserve"> </w:t>
      </w:r>
    </w:p>
    <w:p w:rsidR="00A6306B" w:rsidRDefault="005D156D" w:rsidP="00E67B92">
      <w:pPr>
        <w:jc w:val="both"/>
      </w:pPr>
      <w:r>
        <w:t xml:space="preserve">5.4. </w:t>
      </w:r>
      <w:r w:rsidR="00034915">
        <w:t xml:space="preserve">Повторное прохождение </w:t>
      </w:r>
      <w:proofErr w:type="spellStart"/>
      <w:r w:rsidR="00034915">
        <w:t>К</w:t>
      </w:r>
      <w:r w:rsidR="00A6306B" w:rsidRPr="00A6306B">
        <w:t>веста</w:t>
      </w:r>
      <w:proofErr w:type="spellEnd"/>
      <w:r w:rsidR="00A6306B" w:rsidRPr="00A6306B">
        <w:t xml:space="preserve"> засчитываться не будет.</w:t>
      </w:r>
    </w:p>
    <w:p w:rsidR="001328B6" w:rsidRPr="00E67B92" w:rsidRDefault="001328B6" w:rsidP="008F7DAD">
      <w:pPr>
        <w:jc w:val="both"/>
      </w:pPr>
    </w:p>
    <w:p w:rsidR="00E67B92" w:rsidRPr="005D156D" w:rsidRDefault="00A6306B" w:rsidP="008F7DAD">
      <w:pPr>
        <w:pStyle w:val="a8"/>
        <w:numPr>
          <w:ilvl w:val="0"/>
          <w:numId w:val="28"/>
        </w:numP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Подведение итогов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Квеста</w:t>
      </w:r>
      <w:proofErr w:type="spellEnd"/>
    </w:p>
    <w:p w:rsidR="00E67B92" w:rsidRPr="008F7DAD" w:rsidRDefault="008F7DAD" w:rsidP="008F7DAD">
      <w:pPr>
        <w:pStyle w:val="a8"/>
        <w:numPr>
          <w:ilvl w:val="1"/>
          <w:numId w:val="28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F7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</w:t>
      </w:r>
      <w:proofErr w:type="spellStart"/>
      <w:r w:rsidRPr="008F7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8F7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победители и призёры награжд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аются дипломами за 1,2,3 место </w:t>
      </w:r>
      <w:r w:rsidRPr="008F7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Остальные участники получают сертификаты.</w:t>
      </w:r>
    </w:p>
    <w:p w:rsidR="00E67B92" w:rsidRPr="00E67B92" w:rsidRDefault="005D156D" w:rsidP="008F7DAD">
      <w:pPr>
        <w:pStyle w:val="2"/>
        <w:ind w:left="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6.2. </w:t>
      </w:r>
      <w:r w:rsidR="008F7DAD" w:rsidRPr="00E67B92">
        <w:rPr>
          <w:color w:val="000000"/>
          <w:szCs w:val="24"/>
          <w:lang w:eastAsia="ru-RU"/>
        </w:rPr>
        <w:t xml:space="preserve">В состав жюри </w:t>
      </w:r>
      <w:proofErr w:type="spellStart"/>
      <w:r w:rsidR="008F7DAD">
        <w:rPr>
          <w:color w:val="000000"/>
          <w:szCs w:val="24"/>
          <w:lang w:eastAsia="ru-RU"/>
        </w:rPr>
        <w:t>Квеста</w:t>
      </w:r>
      <w:proofErr w:type="spellEnd"/>
      <w:r w:rsidR="008F7DAD" w:rsidRPr="00E67B92">
        <w:rPr>
          <w:color w:val="000000"/>
          <w:szCs w:val="24"/>
          <w:lang w:eastAsia="ru-RU"/>
        </w:rPr>
        <w:t xml:space="preserve"> входят педагоги начальных классов МАОУ </w:t>
      </w:r>
      <w:r w:rsidR="008F7DAD">
        <w:rPr>
          <w:color w:val="000000"/>
          <w:szCs w:val="24"/>
          <w:lang w:eastAsia="ru-RU"/>
        </w:rPr>
        <w:t xml:space="preserve">Заозерной </w:t>
      </w:r>
      <w:r w:rsidR="008F7DAD" w:rsidRPr="00E67B92">
        <w:rPr>
          <w:color w:val="000000"/>
          <w:szCs w:val="24"/>
          <w:lang w:eastAsia="ru-RU"/>
        </w:rPr>
        <w:t>СОШ №</w:t>
      </w:r>
      <w:r w:rsidR="008F7DAD">
        <w:rPr>
          <w:color w:val="000000"/>
          <w:szCs w:val="24"/>
          <w:lang w:eastAsia="ru-RU"/>
        </w:rPr>
        <w:t xml:space="preserve"> 16</w:t>
      </w:r>
      <w:r w:rsidR="008F7DAD" w:rsidRPr="00E67B92">
        <w:rPr>
          <w:color w:val="000000"/>
          <w:szCs w:val="24"/>
          <w:lang w:eastAsia="ru-RU"/>
        </w:rPr>
        <w:t xml:space="preserve"> г. Томска.</w:t>
      </w:r>
    </w:p>
    <w:p w:rsidR="00E67B92" w:rsidRPr="00E67B92" w:rsidRDefault="005D156D" w:rsidP="008F7DAD">
      <w:pPr>
        <w:pStyle w:val="a8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</w:t>
      </w:r>
      <w:r w:rsidR="008F7DAD" w:rsidRPr="008F7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</w:t>
      </w:r>
      <w:proofErr w:type="spellStart"/>
      <w:r w:rsidR="008F7DAD" w:rsidRPr="008F7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 w:rsidR="008F7DAD" w:rsidRPr="008F7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размещены на сайте МАУ ИМЦ</w:t>
      </w:r>
      <w:r w:rsidR="008F7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новостной строке не позднее 15</w:t>
      </w:r>
      <w:r w:rsidR="008F7DAD" w:rsidRPr="008F7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марта 2021 г.</w:t>
      </w:r>
    </w:p>
    <w:p w:rsidR="008F7DAD" w:rsidRDefault="008F7DAD" w:rsidP="008F7DAD">
      <w:pPr>
        <w:suppressLineNumbers/>
        <w:jc w:val="both"/>
        <w:rPr>
          <w:b/>
        </w:rPr>
      </w:pPr>
    </w:p>
    <w:p w:rsidR="008F7DAD" w:rsidRDefault="008F7DAD" w:rsidP="008F7DAD">
      <w:pPr>
        <w:suppressLineNumbers/>
        <w:jc w:val="both"/>
        <w:rPr>
          <w:b/>
        </w:rPr>
      </w:pPr>
    </w:p>
    <w:p w:rsidR="00A33F2D" w:rsidRDefault="00A33F2D" w:rsidP="00A33F2D">
      <w:pPr>
        <w:tabs>
          <w:tab w:val="left" w:pos="1620"/>
        </w:tabs>
        <w:spacing w:line="276" w:lineRule="auto"/>
        <w:jc w:val="both"/>
        <w:rPr>
          <w:rFonts w:eastAsia="SimSun" w:cs="Mangal"/>
          <w:kern w:val="1"/>
          <w:lang w:eastAsia="hi-IN" w:bidi="hi-IN"/>
        </w:rPr>
      </w:pPr>
      <w:r w:rsidRPr="001328B6">
        <w:t>Координатор:</w:t>
      </w:r>
      <w:r w:rsidRPr="004B5AAC">
        <w:t xml:space="preserve"> </w:t>
      </w:r>
      <w:r>
        <w:rPr>
          <w:rFonts w:eastAsia="SimSun" w:cs="Mangal"/>
          <w:kern w:val="1"/>
          <w:lang w:eastAsia="hi-IN" w:bidi="hi-IN"/>
        </w:rPr>
        <w:t>Крылова Ирина Фаритовна</w:t>
      </w:r>
      <w:r w:rsidRPr="0079306F">
        <w:rPr>
          <w:rFonts w:eastAsia="SimSun" w:cs="Mangal"/>
          <w:kern w:val="1"/>
          <w:lang w:eastAsia="hi-IN" w:bidi="hi-IN"/>
        </w:rPr>
        <w:t>,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79306F">
        <w:rPr>
          <w:rFonts w:eastAsia="SimSun" w:cs="Mangal"/>
          <w:kern w:val="1"/>
          <w:lang w:eastAsia="hi-IN" w:bidi="hi-IN"/>
        </w:rPr>
        <w:t>учитель начальных классов МАОУ Заозёрной СОШ №</w:t>
      </w:r>
      <w:r>
        <w:rPr>
          <w:rFonts w:eastAsia="SimSun" w:cs="Mangal"/>
          <w:kern w:val="1"/>
          <w:lang w:eastAsia="hi-IN" w:bidi="hi-IN"/>
        </w:rPr>
        <w:t xml:space="preserve"> 16, тел. 8-9627879174 , </w:t>
      </w:r>
      <w:hyperlink r:id="rId8" w:history="1">
        <w:r w:rsidRPr="00BD6D89">
          <w:rPr>
            <w:rStyle w:val="a3"/>
            <w:rFonts w:eastAsia="SimSun" w:cs="Mangal"/>
            <w:kern w:val="1"/>
            <w:lang w:val="en-US" w:eastAsia="hi-IN" w:bidi="hi-IN"/>
          </w:rPr>
          <w:t>Popovaif</w:t>
        </w:r>
        <w:r w:rsidRPr="009B434C">
          <w:rPr>
            <w:rStyle w:val="a3"/>
            <w:rFonts w:eastAsia="SimSun" w:cs="Mangal"/>
            <w:kern w:val="1"/>
            <w:lang w:eastAsia="hi-IN" w:bidi="hi-IN"/>
          </w:rPr>
          <w:t>2008</w:t>
        </w:r>
        <w:r w:rsidRPr="00BD6D89">
          <w:rPr>
            <w:rStyle w:val="a3"/>
            <w:rFonts w:eastAsia="SimSun" w:cs="Mangal"/>
            <w:kern w:val="1"/>
            <w:lang w:eastAsia="hi-IN" w:bidi="hi-IN"/>
          </w:rPr>
          <w:t>@yandex.ru</w:t>
        </w:r>
      </w:hyperlink>
      <w:r>
        <w:rPr>
          <w:rFonts w:eastAsia="SimSun" w:cs="Mangal"/>
          <w:kern w:val="1"/>
          <w:lang w:eastAsia="hi-IN" w:bidi="hi-IN"/>
        </w:rPr>
        <w:t xml:space="preserve"> </w:t>
      </w:r>
    </w:p>
    <w:p w:rsidR="00A33F2D" w:rsidRDefault="00A33F2D" w:rsidP="00A33F2D">
      <w:pPr>
        <w:suppressLineNumbers/>
        <w:jc w:val="both"/>
        <w:rPr>
          <w:rFonts w:eastAsia="SimSun" w:cs="Mangal"/>
          <w:kern w:val="1"/>
          <w:lang w:eastAsia="hi-IN" w:bidi="hi-IN"/>
        </w:rPr>
      </w:pPr>
    </w:p>
    <w:p w:rsidR="00E67B92" w:rsidRPr="00E67B92" w:rsidRDefault="00E67B92" w:rsidP="008F7DAD">
      <w:pPr>
        <w:pStyle w:val="a8"/>
        <w:spacing w:after="0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67B92" w:rsidRPr="00E67B92" w:rsidSect="00E67B92">
      <w:pgSz w:w="11906" w:h="16838"/>
      <w:pgMar w:top="596" w:right="885" w:bottom="879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lang w:val="en-US"/>
      </w:rPr>
    </w:lvl>
  </w:abstractNum>
  <w:abstractNum w:abstractNumId="3" w15:restartNumberingAfterBreak="0">
    <w:nsid w:val="00000005"/>
    <w:multiLevelType w:val="singleLevel"/>
    <w:tmpl w:val="48C2BC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90" w:hanging="630"/>
      </w:pPr>
      <w:rPr>
        <w:color w:val="auto"/>
      </w:rPr>
    </w:lvl>
  </w:abstractNum>
  <w:abstractNum w:abstractNumId="4" w15:restartNumberingAfterBreak="0">
    <w:nsid w:val="00000006"/>
    <w:multiLevelType w:val="multi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23"/>
        </w:tabs>
        <w:ind w:left="10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03"/>
        </w:tabs>
        <w:ind w:left="21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183"/>
        </w:tabs>
        <w:ind w:left="31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FF0550"/>
    <w:multiLevelType w:val="hybridMultilevel"/>
    <w:tmpl w:val="F6221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40672"/>
    <w:multiLevelType w:val="hybridMultilevel"/>
    <w:tmpl w:val="A94E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B76A0"/>
    <w:multiLevelType w:val="hybridMultilevel"/>
    <w:tmpl w:val="5622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270D"/>
    <w:multiLevelType w:val="hybridMultilevel"/>
    <w:tmpl w:val="F8A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F3A7D"/>
    <w:multiLevelType w:val="hybridMultilevel"/>
    <w:tmpl w:val="9E3C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92CD3"/>
    <w:multiLevelType w:val="hybridMultilevel"/>
    <w:tmpl w:val="105A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E3AE9"/>
    <w:multiLevelType w:val="hybridMultilevel"/>
    <w:tmpl w:val="40BA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7417"/>
    <w:multiLevelType w:val="hybridMultilevel"/>
    <w:tmpl w:val="D81651BC"/>
    <w:lvl w:ilvl="0" w:tplc="337C77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0AA0688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71493"/>
    <w:multiLevelType w:val="hybridMultilevel"/>
    <w:tmpl w:val="14D6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C776C"/>
    <w:multiLevelType w:val="hybridMultilevel"/>
    <w:tmpl w:val="6BE6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365B6"/>
    <w:multiLevelType w:val="hybridMultilevel"/>
    <w:tmpl w:val="6BCCD9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E627B6"/>
    <w:multiLevelType w:val="hybridMultilevel"/>
    <w:tmpl w:val="7E0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D3FE4"/>
    <w:multiLevelType w:val="hybridMultilevel"/>
    <w:tmpl w:val="B7A2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531AC"/>
    <w:multiLevelType w:val="hybridMultilevel"/>
    <w:tmpl w:val="9544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42CA5"/>
    <w:multiLevelType w:val="hybridMultilevel"/>
    <w:tmpl w:val="DA34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28"/>
  </w:num>
  <w:num w:numId="5">
    <w:abstractNumId w:val="10"/>
  </w:num>
  <w:num w:numId="6">
    <w:abstractNumId w:val="12"/>
  </w:num>
  <w:num w:numId="7">
    <w:abstractNumId w:val="23"/>
  </w:num>
  <w:num w:numId="8">
    <w:abstractNumId w:val="18"/>
  </w:num>
  <w:num w:numId="9">
    <w:abstractNumId w:val="14"/>
  </w:num>
  <w:num w:numId="10">
    <w:abstractNumId w:val="26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17"/>
  </w:num>
  <w:num w:numId="16">
    <w:abstractNumId w:val="24"/>
  </w:num>
  <w:num w:numId="17">
    <w:abstractNumId w:val="22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27"/>
  </w:num>
  <w:num w:numId="27">
    <w:abstractNumId w:val="13"/>
  </w:num>
  <w:num w:numId="28">
    <w:abstractNumId w:val="9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45"/>
    <w:rsid w:val="00005BDB"/>
    <w:rsid w:val="00010C66"/>
    <w:rsid w:val="00034915"/>
    <w:rsid w:val="00050CD9"/>
    <w:rsid w:val="00052D65"/>
    <w:rsid w:val="00054BBE"/>
    <w:rsid w:val="00061DEB"/>
    <w:rsid w:val="000863B8"/>
    <w:rsid w:val="00092A7C"/>
    <w:rsid w:val="000A5778"/>
    <w:rsid w:val="000F5EC9"/>
    <w:rsid w:val="000F7F22"/>
    <w:rsid w:val="00106D30"/>
    <w:rsid w:val="00111ADB"/>
    <w:rsid w:val="00116217"/>
    <w:rsid w:val="0013110D"/>
    <w:rsid w:val="001328B6"/>
    <w:rsid w:val="00144E96"/>
    <w:rsid w:val="001527BF"/>
    <w:rsid w:val="00155DE3"/>
    <w:rsid w:val="001772DA"/>
    <w:rsid w:val="00181156"/>
    <w:rsid w:val="001B0B62"/>
    <w:rsid w:val="001B489B"/>
    <w:rsid w:val="001B4D1C"/>
    <w:rsid w:val="001B7996"/>
    <w:rsid w:val="001E2F8B"/>
    <w:rsid w:val="001F6C13"/>
    <w:rsid w:val="00205DDE"/>
    <w:rsid w:val="002505E1"/>
    <w:rsid w:val="00270A80"/>
    <w:rsid w:val="00271F08"/>
    <w:rsid w:val="00272803"/>
    <w:rsid w:val="00273E34"/>
    <w:rsid w:val="002764F3"/>
    <w:rsid w:val="00281700"/>
    <w:rsid w:val="002C0E8E"/>
    <w:rsid w:val="002D0EF6"/>
    <w:rsid w:val="002D3E67"/>
    <w:rsid w:val="002D6B4B"/>
    <w:rsid w:val="002E29AD"/>
    <w:rsid w:val="002F6EA0"/>
    <w:rsid w:val="00310FE2"/>
    <w:rsid w:val="00331415"/>
    <w:rsid w:val="00337D2B"/>
    <w:rsid w:val="0035613E"/>
    <w:rsid w:val="00362F0A"/>
    <w:rsid w:val="00376503"/>
    <w:rsid w:val="00382D14"/>
    <w:rsid w:val="003A1A87"/>
    <w:rsid w:val="003C6A31"/>
    <w:rsid w:val="003E036E"/>
    <w:rsid w:val="003E2C8C"/>
    <w:rsid w:val="003F18EF"/>
    <w:rsid w:val="00436426"/>
    <w:rsid w:val="004404E5"/>
    <w:rsid w:val="0044257F"/>
    <w:rsid w:val="0044741C"/>
    <w:rsid w:val="004A6356"/>
    <w:rsid w:val="004B229F"/>
    <w:rsid w:val="004B490D"/>
    <w:rsid w:val="004B7BC4"/>
    <w:rsid w:val="004D0620"/>
    <w:rsid w:val="004E2526"/>
    <w:rsid w:val="004E32F6"/>
    <w:rsid w:val="00500214"/>
    <w:rsid w:val="00524261"/>
    <w:rsid w:val="00543B19"/>
    <w:rsid w:val="005467C7"/>
    <w:rsid w:val="00556694"/>
    <w:rsid w:val="0056373C"/>
    <w:rsid w:val="00567501"/>
    <w:rsid w:val="005914E7"/>
    <w:rsid w:val="005C2705"/>
    <w:rsid w:val="005D156D"/>
    <w:rsid w:val="005E0072"/>
    <w:rsid w:val="005E2B25"/>
    <w:rsid w:val="005E32FB"/>
    <w:rsid w:val="00623C56"/>
    <w:rsid w:val="00645CD3"/>
    <w:rsid w:val="006740A5"/>
    <w:rsid w:val="00675E1B"/>
    <w:rsid w:val="00685CC7"/>
    <w:rsid w:val="006C50BE"/>
    <w:rsid w:val="006C5B33"/>
    <w:rsid w:val="006C5B5C"/>
    <w:rsid w:val="006E4AB7"/>
    <w:rsid w:val="00705ADC"/>
    <w:rsid w:val="007148BC"/>
    <w:rsid w:val="00714BCE"/>
    <w:rsid w:val="00736528"/>
    <w:rsid w:val="00752B7C"/>
    <w:rsid w:val="007532B6"/>
    <w:rsid w:val="0077377B"/>
    <w:rsid w:val="00777934"/>
    <w:rsid w:val="00781418"/>
    <w:rsid w:val="0079306F"/>
    <w:rsid w:val="007B5BF1"/>
    <w:rsid w:val="007E36D3"/>
    <w:rsid w:val="007E6727"/>
    <w:rsid w:val="00845542"/>
    <w:rsid w:val="00853746"/>
    <w:rsid w:val="00862EF8"/>
    <w:rsid w:val="00865FF1"/>
    <w:rsid w:val="0086768A"/>
    <w:rsid w:val="0087723E"/>
    <w:rsid w:val="00884DC8"/>
    <w:rsid w:val="008873D6"/>
    <w:rsid w:val="008909E5"/>
    <w:rsid w:val="008B7F4E"/>
    <w:rsid w:val="008D53B4"/>
    <w:rsid w:val="008D53E2"/>
    <w:rsid w:val="008F7DAD"/>
    <w:rsid w:val="0092292D"/>
    <w:rsid w:val="00923F74"/>
    <w:rsid w:val="0093033E"/>
    <w:rsid w:val="00932C2A"/>
    <w:rsid w:val="0096282E"/>
    <w:rsid w:val="00963333"/>
    <w:rsid w:val="0097543D"/>
    <w:rsid w:val="009B434C"/>
    <w:rsid w:val="009B5B62"/>
    <w:rsid w:val="00A03475"/>
    <w:rsid w:val="00A03AEC"/>
    <w:rsid w:val="00A1058E"/>
    <w:rsid w:val="00A33F2D"/>
    <w:rsid w:val="00A3431F"/>
    <w:rsid w:val="00A41F79"/>
    <w:rsid w:val="00A6306B"/>
    <w:rsid w:val="00A91BBE"/>
    <w:rsid w:val="00AB6F61"/>
    <w:rsid w:val="00AD71FE"/>
    <w:rsid w:val="00B137C0"/>
    <w:rsid w:val="00B24613"/>
    <w:rsid w:val="00B4791A"/>
    <w:rsid w:val="00B83EAD"/>
    <w:rsid w:val="00B940D4"/>
    <w:rsid w:val="00BA0B70"/>
    <w:rsid w:val="00BC6CA1"/>
    <w:rsid w:val="00BF6D51"/>
    <w:rsid w:val="00C0010D"/>
    <w:rsid w:val="00C256A7"/>
    <w:rsid w:val="00C3620F"/>
    <w:rsid w:val="00C37816"/>
    <w:rsid w:val="00C61F0E"/>
    <w:rsid w:val="00C65C30"/>
    <w:rsid w:val="00C731FE"/>
    <w:rsid w:val="00C760E0"/>
    <w:rsid w:val="00CA3F45"/>
    <w:rsid w:val="00CA4E3E"/>
    <w:rsid w:val="00CA7ECF"/>
    <w:rsid w:val="00CC0560"/>
    <w:rsid w:val="00CC7620"/>
    <w:rsid w:val="00CE0214"/>
    <w:rsid w:val="00CE1138"/>
    <w:rsid w:val="00CE1DD9"/>
    <w:rsid w:val="00CF178E"/>
    <w:rsid w:val="00CF414A"/>
    <w:rsid w:val="00D01A2E"/>
    <w:rsid w:val="00D11917"/>
    <w:rsid w:val="00D20B2C"/>
    <w:rsid w:val="00D27E18"/>
    <w:rsid w:val="00D34FAB"/>
    <w:rsid w:val="00D441C8"/>
    <w:rsid w:val="00D44541"/>
    <w:rsid w:val="00D45E99"/>
    <w:rsid w:val="00D63194"/>
    <w:rsid w:val="00D90832"/>
    <w:rsid w:val="00D94850"/>
    <w:rsid w:val="00D94B75"/>
    <w:rsid w:val="00DB7B56"/>
    <w:rsid w:val="00DE3801"/>
    <w:rsid w:val="00DE712E"/>
    <w:rsid w:val="00E006F8"/>
    <w:rsid w:val="00E07416"/>
    <w:rsid w:val="00E166E0"/>
    <w:rsid w:val="00E67B92"/>
    <w:rsid w:val="00E80905"/>
    <w:rsid w:val="00E921FE"/>
    <w:rsid w:val="00EB0427"/>
    <w:rsid w:val="00EB5C0B"/>
    <w:rsid w:val="00ED0607"/>
    <w:rsid w:val="00EF5B89"/>
    <w:rsid w:val="00FC6161"/>
    <w:rsid w:val="00FC6E3F"/>
    <w:rsid w:val="00FD0693"/>
    <w:rsid w:val="00FD57F0"/>
    <w:rsid w:val="00FE4C8D"/>
    <w:rsid w:val="00FF514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7DEC6"/>
  <w15:docId w15:val="{D7BD983C-8DDB-4487-B640-395CDC21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45"/>
    <w:rPr>
      <w:sz w:val="24"/>
      <w:szCs w:val="24"/>
    </w:rPr>
  </w:style>
  <w:style w:type="paragraph" w:styleId="1">
    <w:name w:val="heading 1"/>
    <w:basedOn w:val="a"/>
    <w:next w:val="a"/>
    <w:qFormat/>
    <w:rsid w:val="00CA3F45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CA3F45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C65C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A3F4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F45"/>
    <w:rPr>
      <w:color w:val="0000FF"/>
      <w:u w:val="single"/>
    </w:rPr>
  </w:style>
  <w:style w:type="character" w:customStyle="1" w:styleId="Bodytext">
    <w:name w:val="Body text_"/>
    <w:link w:val="10"/>
    <w:rsid w:val="00155DE3"/>
    <w:rPr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55DE3"/>
    <w:pPr>
      <w:widowControl w:val="0"/>
      <w:shd w:val="clear" w:color="auto" w:fill="FFFFFF"/>
      <w:spacing w:before="60" w:after="300" w:line="317" w:lineRule="exact"/>
      <w:jc w:val="center"/>
    </w:pPr>
    <w:rPr>
      <w:sz w:val="20"/>
      <w:szCs w:val="20"/>
      <w:lang w:val="x-none" w:eastAsia="x-none"/>
    </w:rPr>
  </w:style>
  <w:style w:type="paragraph" w:styleId="a4">
    <w:name w:val="Balloon Text"/>
    <w:basedOn w:val="a"/>
    <w:link w:val="a5"/>
    <w:rsid w:val="004425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425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83E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83EA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C65C3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C65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E67B92"/>
    <w:pPr>
      <w:spacing w:after="120"/>
      <w:ind w:left="283"/>
    </w:pPr>
    <w:rPr>
      <w:lang w:eastAsia="en-US"/>
    </w:rPr>
  </w:style>
  <w:style w:type="character" w:customStyle="1" w:styleId="aa">
    <w:name w:val="Основной текст с отступом Знак"/>
    <w:link w:val="a9"/>
    <w:rsid w:val="00E67B92"/>
    <w:rPr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E67B92"/>
    <w:pPr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if200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tVMlyRpzAEV1ZEfs_Y_ctQ&amp;l=aHR0cHM6Ly9mb3Jtcy5nbGUvaHRQOUVGRzlkaFZzSkQ1V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vaif2008@yandex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3728</CharactersWithSpaces>
  <SharedDoc>false</SharedDoc>
  <HLinks>
    <vt:vector size="30" baseType="variant">
      <vt:variant>
        <vt:i4>6094961</vt:i4>
      </vt:variant>
      <vt:variant>
        <vt:i4>12</vt:i4>
      </vt:variant>
      <vt:variant>
        <vt:i4>0</vt:i4>
      </vt:variant>
      <vt:variant>
        <vt:i4>5</vt:i4>
      </vt:variant>
      <vt:variant>
        <vt:lpwstr>mailto:Vetoschkina.tatja.@yandex.ru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https://forms.gle/Mpc6jKtndUd973ET9</vt:lpwstr>
      </vt:variant>
      <vt:variant>
        <vt:lpwstr/>
      </vt:variant>
      <vt:variant>
        <vt:i4>3604576</vt:i4>
      </vt:variant>
      <vt:variant>
        <vt:i4>6</vt:i4>
      </vt:variant>
      <vt:variant>
        <vt:i4>0</vt:i4>
      </vt:variant>
      <vt:variant>
        <vt:i4>5</vt:i4>
      </vt:variant>
      <vt:variant>
        <vt:lpwstr>https://forms.gle/7bTpcfGxiot1njqQ9</vt:lpwstr>
      </vt:variant>
      <vt:variant>
        <vt:lpwstr/>
      </vt:variant>
      <vt:variant>
        <vt:i4>6094961</vt:i4>
      </vt:variant>
      <vt:variant>
        <vt:i4>3</vt:i4>
      </vt:variant>
      <vt:variant>
        <vt:i4>0</vt:i4>
      </vt:variant>
      <vt:variant>
        <vt:i4>5</vt:i4>
      </vt:variant>
      <vt:variant>
        <vt:lpwstr>mailto:Vetoschkina.tatja.@yandex.ru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mailto:imc@obr.admin.tomsk.ru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Любовь Ивановна Кан</cp:lastModifiedBy>
  <cp:revision>6</cp:revision>
  <cp:lastPrinted>2021-02-16T08:00:00Z</cp:lastPrinted>
  <dcterms:created xsi:type="dcterms:W3CDTF">2021-02-12T05:48:00Z</dcterms:created>
  <dcterms:modified xsi:type="dcterms:W3CDTF">2021-02-16T08:19:00Z</dcterms:modified>
</cp:coreProperties>
</file>