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E6" w:rsidRDefault="004740E6" w:rsidP="00E146E2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7D7C7B" w:rsidSect="00AC0882">
          <w:pgSz w:w="11906" w:h="16838"/>
          <w:pgMar w:top="568" w:right="850" w:bottom="1134" w:left="851" w:header="709" w:footer="709" w:gutter="0"/>
          <w:cols w:space="708"/>
          <w:docGrid w:linePitch="360"/>
        </w:sectPr>
      </w:pPr>
    </w:p>
    <w:p w:rsidR="007D7C7B" w:rsidRPr="007D7C7B" w:rsidRDefault="007D7C7B" w:rsidP="007D7C7B">
      <w:pPr>
        <w:suppressAutoHyphens/>
        <w:spacing w:after="0" w:line="240" w:lineRule="auto"/>
        <w:ind w:left="567" w:right="-1" w:hanging="567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Утверждаю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Директор школы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____________/ Никонов И.А.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«___»___________20__г</w:t>
      </w:r>
    </w:p>
    <w:p w:rsid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Принято</w:t>
      </w: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заседании 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педагогического совета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Протокол № _____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«___»___________20___г.</w:t>
      </w: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7D7C7B" w:rsidSect="007D7C7B">
          <w:type w:val="continuous"/>
          <w:pgSz w:w="11906" w:h="16838"/>
          <w:pgMar w:top="568" w:right="850" w:bottom="1134" w:left="851" w:header="709" w:footer="709" w:gutter="0"/>
          <w:cols w:num="2" w:space="708"/>
          <w:docGrid w:linePitch="360"/>
        </w:sectPr>
      </w:pPr>
    </w:p>
    <w:p w:rsidR="007D7C7B" w:rsidRPr="007D7C7B" w:rsidRDefault="007D7C7B" w:rsidP="007D7C7B">
      <w:pPr>
        <w:suppressAutoHyphens/>
        <w:spacing w:after="0" w:line="240" w:lineRule="auto"/>
        <w:ind w:left="567"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Pr="007D7C7B" w:rsidRDefault="007D7C7B" w:rsidP="007D7C7B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о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проведении городского конкурса по 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информатике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7D7C7B" w:rsidRPr="004740E6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916EA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7C7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916EA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информатике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A7E56" w:rsidRPr="00062FEB" w:rsidRDefault="005A7E56" w:rsidP="007D7C7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sz w:val="24"/>
          <w:szCs w:val="24"/>
        </w:rPr>
        <w:t>информатике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A7E56" w:rsidRPr="00062FEB" w:rsidRDefault="005A7E56" w:rsidP="005A7E56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2179E6">
        <w:rPr>
          <w:rFonts w:ascii="Times New Roman" w:hAnsi="Times New Roman" w:cs="Times New Roman"/>
          <w:color w:val="000000"/>
          <w:sz w:val="24"/>
        </w:rPr>
        <w:t>Р</w:t>
      </w:r>
      <w:r w:rsidR="002179E6" w:rsidRPr="002179E6">
        <w:rPr>
          <w:rFonts w:ascii="Times New Roman" w:hAnsi="Times New Roman" w:cs="Times New Roman"/>
          <w:sz w:val="24"/>
        </w:rPr>
        <w:t xml:space="preserve">азвитие творческого потенциала участников, реализация их склонностей и способностей в </w:t>
      </w:r>
      <w:r w:rsidR="002179E6">
        <w:rPr>
          <w:rFonts w:ascii="Times New Roman" w:hAnsi="Times New Roman" w:cs="Times New Roman"/>
          <w:sz w:val="24"/>
        </w:rPr>
        <w:t xml:space="preserve">предметной области </w:t>
      </w:r>
      <w:r w:rsidR="007D7C7B">
        <w:rPr>
          <w:rFonts w:ascii="Times New Roman" w:hAnsi="Times New Roman" w:cs="Times New Roman"/>
          <w:sz w:val="24"/>
        </w:rPr>
        <w:t>физика</w:t>
      </w:r>
      <w:r w:rsidR="002179E6">
        <w:rPr>
          <w:rFonts w:ascii="Times New Roman" w:hAnsi="Times New Roman" w:cs="Times New Roman"/>
          <w:sz w:val="24"/>
        </w:rPr>
        <w:t>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7D7C7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sz w:val="24"/>
          <w:szCs w:val="24"/>
        </w:rPr>
        <w:t>информатике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 xml:space="preserve">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и школ пенитенциарного типа</w:t>
      </w:r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7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классов с ограниченными возможностями здоровья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 и школ пенитенциарного типа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E6" w:rsidRPr="00E7775E" w:rsidRDefault="002179E6" w:rsidP="0038301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3.4. </w:t>
      </w:r>
      <w:r w:rsidRPr="00E777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E546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E7775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775E">
        <w:rPr>
          <w:rFonts w:ascii="Times New Roman" w:hAnsi="Times New Roman" w:cs="Times New Roman"/>
          <w:sz w:val="24"/>
          <w:szCs w:val="24"/>
        </w:rPr>
        <w:t>будут выделены следующие возрастные группы:</w:t>
      </w:r>
    </w:p>
    <w:p w:rsidR="002179E6" w:rsidRDefault="00E42E07" w:rsidP="002179E6">
      <w:pPr>
        <w:numPr>
          <w:ilvl w:val="0"/>
          <w:numId w:val="5"/>
        </w:numPr>
        <w:tabs>
          <w:tab w:val="left" w:pos="-284"/>
          <w:tab w:val="left" w:pos="935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79E6" w:rsidRPr="00E7775E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703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2179E6" w:rsidRPr="004E5AE4" w:rsidRDefault="002179E6" w:rsidP="002179E6">
      <w:pPr>
        <w:tabs>
          <w:tab w:val="left" w:pos="-284"/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5E">
        <w:rPr>
          <w:rFonts w:ascii="Times New Roman" w:hAnsi="Times New Roman" w:cs="Times New Roman"/>
          <w:sz w:val="24"/>
          <w:szCs w:val="24"/>
        </w:rPr>
        <w:t>Победители и призеры определяются по каждой возрастной группе отдельно.</w:t>
      </w:r>
    </w:p>
    <w:p w:rsidR="00E42E07" w:rsidRPr="00E42E07" w:rsidRDefault="002179E6" w:rsidP="00916EA6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информатике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учеников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ограниченными возможностями здоровья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школ пенитенциарного типа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7D7C7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для 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="007D7C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>, сроки, порядок участия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D77CDF" w:rsidRDefault="00D77CDF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подается </w:t>
      </w:r>
      <w:r w:rsidR="00E42E07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E42E0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42E07">
        <w:rPr>
          <w:rFonts w:ascii="Times New Roman" w:hAnsi="Times New Roman" w:cs="Times New Roman"/>
          <w:sz w:val="24"/>
          <w:szCs w:val="24"/>
        </w:rPr>
        <w:t xml:space="preserve"> форму </w:t>
      </w:r>
      <w:hyperlink r:id="rId5" w:history="1">
        <w:r w:rsidR="00E42E07">
          <w:rPr>
            <w:rStyle w:val="a5"/>
          </w:rPr>
          <w:t>https://docs.google.com/forms/d/1hr3Vdq5FutjonjEVsNgOu7Z27e86bA3TIbZ1Z3_75j8/edit</w:t>
        </w:r>
      </w:hyperlink>
      <w:r w:rsidR="004E754C">
        <w:rPr>
          <w:rFonts w:ascii="Times New Roman" w:hAnsi="Times New Roman" w:cs="Times New Roman"/>
          <w:sz w:val="24"/>
          <w:szCs w:val="24"/>
        </w:rPr>
        <w:t>).</w:t>
      </w:r>
    </w:p>
    <w:p w:rsidR="00E42E07" w:rsidRDefault="00E42E07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754C" w:rsidRDefault="004E754C" w:rsidP="004E754C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этап: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4E754C" w:rsidRDefault="004E754C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получают в электронной форме задания и бланк ответов. В течени</w:t>
      </w:r>
      <w:r w:rsidR="00EC0C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срока высылают свои ответы на электронную почту</w:t>
      </w:r>
      <w:r w:rsidR="00EC0CF4">
        <w:rPr>
          <w:rFonts w:ascii="Times New Roman" w:hAnsi="Times New Roman" w:cs="Times New Roman"/>
          <w:sz w:val="24"/>
          <w:szCs w:val="24"/>
        </w:rPr>
        <w:t xml:space="preserve"> организаторов (</w:t>
      </w:r>
      <w:hyperlink r:id="rId6" w:history="1"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E42E07" w:rsidRPr="00E42E0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2E07" w:rsidRPr="00E42E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0C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34DA" w:rsidRDefault="00DF34DA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III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D602EB" w:rsidRDefault="00D602EB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</w:t>
      </w:r>
      <w:r w:rsidR="007D7C7B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Default="00EE7D45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D45">
        <w:rPr>
          <w:rFonts w:ascii="Times New Roman" w:hAnsi="Times New Roman" w:cs="Times New Roman"/>
          <w:sz w:val="24"/>
          <w:szCs w:val="24"/>
        </w:rPr>
        <w:t xml:space="preserve">Павленок Александр Петрович заместитель директора по НМР, координатор конкурсной работы </w:t>
      </w:r>
      <w:r w:rsidR="00ED3056">
        <w:rPr>
          <w:rFonts w:ascii="Times New Roman" w:hAnsi="Times New Roman" w:cs="Times New Roman"/>
          <w:sz w:val="24"/>
          <w:szCs w:val="24"/>
        </w:rPr>
        <w:t>МБОУ СОШ №70 г. Томска</w:t>
      </w:r>
      <w:r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Pr="00CF4AB8" w:rsidRDefault="00E42E07" w:rsidP="00CF4AB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учитель математ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ики</w:t>
      </w:r>
      <w:r w:rsid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физики, руководитель методического объединения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учителей математики, физики и информатики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Default="00E42E07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</w:t>
      </w:r>
      <w:r w:rsidR="007D7C7B">
        <w:rPr>
          <w:rFonts w:ascii="Times New Roman" w:hAnsi="Times New Roman" w:cs="Times New Roman"/>
          <w:sz w:val="24"/>
          <w:szCs w:val="24"/>
        </w:rPr>
        <w:t xml:space="preserve"> и физики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Томска, кандидат физико-математических наук;</w:t>
      </w:r>
    </w:p>
    <w:p w:rsidR="00D602EB" w:rsidRPr="00EE7D45" w:rsidRDefault="00E42E07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916EA6">
        <w:rPr>
          <w:rFonts w:ascii="Times New Roman" w:hAnsi="Times New Roman" w:cs="Times New Roman"/>
          <w:sz w:val="24"/>
          <w:szCs w:val="24"/>
        </w:rPr>
        <w:t xml:space="preserve"> и информатики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Сумма баллов является итоговым результатом участника викторины. 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Отсутствие ответа на вопрос оценивается в 0 баллов.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Неправильно данный ответ на вопрос оценивается в 0 баллов. </w:t>
      </w:r>
    </w:p>
    <w:p w:rsidR="00D602EB" w:rsidRPr="00062FEB" w:rsidRDefault="007034A4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602EB" w:rsidRPr="00062FEB" w:rsidRDefault="00E04652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A4">
        <w:rPr>
          <w:rFonts w:ascii="Times New Roman" w:hAnsi="Times New Roman" w:cs="Times New Roman"/>
          <w:sz w:val="24"/>
          <w:szCs w:val="24"/>
        </w:rPr>
        <w:t>2</w:t>
      </w:r>
      <w:r w:rsidR="00D602EB" w:rsidRPr="00062FEB">
        <w:rPr>
          <w:rFonts w:ascii="Times New Roman" w:hAnsi="Times New Roman" w:cs="Times New Roman"/>
          <w:sz w:val="24"/>
          <w:szCs w:val="24"/>
        </w:rPr>
        <w:t>-1</w:t>
      </w:r>
      <w:r w:rsidR="007034A4">
        <w:rPr>
          <w:rFonts w:ascii="Times New Roman" w:hAnsi="Times New Roman" w:cs="Times New Roman"/>
          <w:sz w:val="24"/>
          <w:szCs w:val="24"/>
        </w:rPr>
        <w:t>4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7034A4"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EE7D45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A4">
        <w:rPr>
          <w:rFonts w:ascii="Times New Roman" w:hAnsi="Times New Roman" w:cs="Times New Roman"/>
          <w:sz w:val="24"/>
          <w:szCs w:val="24"/>
        </w:rPr>
        <w:t>11</w:t>
      </w:r>
      <w:r w:rsidR="00E04652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D7C7B" w:rsidRDefault="007D7C7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D7C7B" w:rsidRDefault="007D7C7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D7C7B" w:rsidRDefault="007D7C7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D7C7B" w:rsidRDefault="00D602EB" w:rsidP="007D7C7B">
      <w:pPr>
        <w:pStyle w:val="a4"/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60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конкурсов по </w:t>
      </w:r>
      <w:r w:rsidR="00916EA6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D602EB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7D7C7B" w:rsidRPr="00AB75CA" w:rsidRDefault="007D7C7B" w:rsidP="007D7C7B">
      <w:pPr>
        <w:pStyle w:val="a4"/>
        <w:tabs>
          <w:tab w:val="left" w:pos="-284"/>
        </w:tabs>
        <w:suppressAutoHyphens/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A5F" w:rsidRPr="0088268C" w:rsidRDefault="00AB75CA" w:rsidP="00916EA6">
      <w:pPr>
        <w:pStyle w:val="a4"/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Конкурс по </w:t>
      </w:r>
      <w:r w:rsidR="00916EA6">
        <w:rPr>
          <w:rFonts w:ascii="Times New Roman" w:hAnsi="Times New Roman" w:cs="Times New Roman"/>
          <w:b/>
          <w:i/>
          <w:sz w:val="24"/>
          <w:szCs w:val="24"/>
        </w:rPr>
        <w:t>информатике</w:t>
      </w:r>
      <w:r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7B" w:rsidRPr="007D7C7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16EA6" w:rsidRPr="00916EA6">
        <w:rPr>
          <w:rFonts w:ascii="Times New Roman" w:hAnsi="Times New Roman" w:cs="Times New Roman"/>
          <w:b/>
          <w:i/>
          <w:sz w:val="24"/>
          <w:szCs w:val="24"/>
        </w:rPr>
        <w:t>Бином Ньютона</w:t>
      </w:r>
      <w:r w:rsidR="007D7C7B" w:rsidRPr="007D7C7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D7C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75CA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</w:t>
      </w:r>
      <w:r w:rsidR="0088268C">
        <w:rPr>
          <w:rFonts w:ascii="Times New Roman" w:hAnsi="Times New Roman" w:cs="Times New Roman"/>
          <w:sz w:val="24"/>
          <w:szCs w:val="24"/>
        </w:rPr>
        <w:t>:</w:t>
      </w:r>
    </w:p>
    <w:p w:rsidR="00AB75CA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Подача и регистрация заявок: с </w:t>
      </w:r>
      <w:r w:rsidR="000C1E79">
        <w:rPr>
          <w:rFonts w:ascii="Times New Roman" w:hAnsi="Times New Roman" w:cs="Times New Roman"/>
          <w:sz w:val="24"/>
          <w:szCs w:val="24"/>
        </w:rPr>
        <w:t>13.04.2020 до 22</w:t>
      </w:r>
      <w:r w:rsidR="00916EA6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A5F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</w:t>
      </w:r>
      <w:r w:rsidR="00C14644">
        <w:rPr>
          <w:rFonts w:ascii="Times New Roman" w:hAnsi="Times New Roman" w:cs="Times New Roman"/>
          <w:sz w:val="24"/>
          <w:szCs w:val="24"/>
        </w:rPr>
        <w:t xml:space="preserve">х участников. Прием </w:t>
      </w:r>
      <w:r w:rsidR="000C1E79">
        <w:rPr>
          <w:rFonts w:ascii="Times New Roman" w:hAnsi="Times New Roman" w:cs="Times New Roman"/>
          <w:sz w:val="24"/>
          <w:szCs w:val="24"/>
        </w:rPr>
        <w:t>ответов: с 22</w:t>
      </w:r>
      <w:r w:rsidR="00916EA6">
        <w:rPr>
          <w:rFonts w:ascii="Times New Roman" w:hAnsi="Times New Roman" w:cs="Times New Roman"/>
          <w:sz w:val="24"/>
          <w:szCs w:val="24"/>
        </w:rPr>
        <w:t>.04</w:t>
      </w:r>
      <w:r w:rsidR="007D7C7B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C1E79">
        <w:rPr>
          <w:rFonts w:ascii="Times New Roman" w:hAnsi="Times New Roman" w:cs="Times New Roman"/>
          <w:sz w:val="24"/>
          <w:szCs w:val="24"/>
        </w:rPr>
        <w:t>23</w:t>
      </w:r>
      <w:r w:rsidR="00916EA6">
        <w:rPr>
          <w:rFonts w:ascii="Times New Roman" w:hAnsi="Times New Roman" w:cs="Times New Roman"/>
          <w:sz w:val="24"/>
          <w:szCs w:val="24"/>
        </w:rPr>
        <w:t>.04</w:t>
      </w:r>
      <w:r w:rsidR="007D7C7B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9E4A5F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, награждение победителей и участников: с </w:t>
      </w:r>
      <w:r w:rsidR="000C1E79">
        <w:rPr>
          <w:rFonts w:ascii="Times New Roman" w:hAnsi="Times New Roman" w:cs="Times New Roman"/>
          <w:sz w:val="24"/>
          <w:szCs w:val="24"/>
        </w:rPr>
        <w:t>23</w:t>
      </w:r>
      <w:r w:rsidR="00916EA6">
        <w:rPr>
          <w:rFonts w:ascii="Times New Roman" w:hAnsi="Times New Roman" w:cs="Times New Roman"/>
          <w:sz w:val="24"/>
          <w:szCs w:val="24"/>
        </w:rPr>
        <w:t>.04</w:t>
      </w:r>
      <w:r w:rsidR="00D2546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6EA6">
        <w:rPr>
          <w:rFonts w:ascii="Times New Roman" w:hAnsi="Times New Roman" w:cs="Times New Roman"/>
          <w:sz w:val="24"/>
          <w:szCs w:val="24"/>
        </w:rPr>
        <w:t>30.04</w:t>
      </w:r>
      <w:r w:rsidR="00D2546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467" w:rsidRPr="00D25467" w:rsidRDefault="00D25467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7034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C14644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231E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 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771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Pr="00E42E07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по ссылке: </w:t>
      </w:r>
      <w:hyperlink r:id="rId8" w:history="1">
        <w:r w:rsidR="00C14644">
          <w:rPr>
            <w:rStyle w:val="a5"/>
          </w:rPr>
          <w:t>https://docs.google.com/forms/d/1hr3Vdq5FutjonjEVsNgOu7Z27e86bA3TIbZ1Z3_75j8/edit</w:t>
        </w:r>
      </w:hyperlink>
    </w:p>
    <w:sectPr w:rsidR="007034A4" w:rsidRPr="00E42E07" w:rsidSect="007D7C7B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882"/>
    <w:rsid w:val="000C1E79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A5F74"/>
    <w:rsid w:val="007034A4"/>
    <w:rsid w:val="007D7C7B"/>
    <w:rsid w:val="0088268C"/>
    <w:rsid w:val="00916EA6"/>
    <w:rsid w:val="009A3F3B"/>
    <w:rsid w:val="009E4A5F"/>
    <w:rsid w:val="00A20700"/>
    <w:rsid w:val="00A86F1B"/>
    <w:rsid w:val="00AB75CA"/>
    <w:rsid w:val="00AC0882"/>
    <w:rsid w:val="00AD7BC2"/>
    <w:rsid w:val="00C14644"/>
    <w:rsid w:val="00CE5460"/>
    <w:rsid w:val="00CF4AB8"/>
    <w:rsid w:val="00D25467"/>
    <w:rsid w:val="00D3381C"/>
    <w:rsid w:val="00D602EB"/>
    <w:rsid w:val="00D77CDF"/>
    <w:rsid w:val="00DF34DA"/>
    <w:rsid w:val="00E04652"/>
    <w:rsid w:val="00E146E2"/>
    <w:rsid w:val="00E42E07"/>
    <w:rsid w:val="00EC0CF4"/>
    <w:rsid w:val="00ED3056"/>
    <w:rsid w:val="00E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r3Vdq5FutjonjEVsNgOu7Z27e86bA3TIbZ1Z3_75j8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amepav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google.com/forms/d/1hr3Vdq5FutjonjEVsNgOu7Z27e86bA3TIbZ1Z3_75j8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</cp:lastModifiedBy>
  <cp:revision>15</cp:revision>
  <cp:lastPrinted>2019-09-20T06:21:00Z</cp:lastPrinted>
  <dcterms:created xsi:type="dcterms:W3CDTF">2018-09-20T08:12:00Z</dcterms:created>
  <dcterms:modified xsi:type="dcterms:W3CDTF">2020-04-08T13:23:00Z</dcterms:modified>
</cp:coreProperties>
</file>