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54"/>
      </w:tblGrid>
      <w:tr w:rsidR="001B013B" w:rsidTr="003F2723">
        <w:trPr>
          <w:trHeight w:val="1408"/>
        </w:trPr>
        <w:tc>
          <w:tcPr>
            <w:tcW w:w="10454" w:type="dxa"/>
          </w:tcPr>
          <w:p w:rsidR="001B013B" w:rsidRPr="00E702F2" w:rsidRDefault="001B013B" w:rsidP="001B013B">
            <w:pPr>
              <w:pStyle w:val="aa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 муниципальных сетевых образовательных площадок:</w:t>
            </w:r>
          </w:p>
          <w:p w:rsidR="001B013B" w:rsidRPr="00E702F2" w:rsidRDefault="001B013B" w:rsidP="001B013B">
            <w:pPr>
              <w:pStyle w:val="aa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702F2">
              <w:rPr>
                <w:rFonts w:ascii="Times New Roman" w:hAnsi="Times New Roman" w:cs="Times New Roman"/>
                <w:sz w:val="24"/>
                <w:szCs w:val="24"/>
              </w:rPr>
              <w:t xml:space="preserve">        МАОУ СОШ №5</w:t>
            </w:r>
            <w:r w:rsidR="00A10DEB" w:rsidRPr="00E702F2">
              <w:rPr>
                <w:rFonts w:ascii="Times New Roman" w:hAnsi="Times New Roman" w:cs="Times New Roman"/>
                <w:sz w:val="24"/>
                <w:szCs w:val="24"/>
              </w:rPr>
              <w:t xml:space="preserve"> им.А.К. Ерохина г</w:t>
            </w:r>
            <w:proofErr w:type="gramStart"/>
            <w:r w:rsidR="00A10DEB" w:rsidRPr="00E702F2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A10DEB" w:rsidRPr="00E702F2">
              <w:rPr>
                <w:rFonts w:ascii="Times New Roman" w:hAnsi="Times New Roman" w:cs="Times New Roman"/>
                <w:sz w:val="24"/>
                <w:szCs w:val="24"/>
              </w:rPr>
              <w:t>омска</w:t>
            </w:r>
            <w:r w:rsidRPr="00E70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2F2" w:rsidRPr="00E702F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38672D" w:rsidRPr="00E70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1DCF" w:rsidRPr="00E702F2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38672D" w:rsidRPr="00E70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E702F2" w:rsidRPr="00E702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38672D" w:rsidRPr="00E70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</w:t>
            </w:r>
            <w:r w:rsidRPr="00E702F2">
              <w:rPr>
                <w:rFonts w:ascii="Times New Roman" w:hAnsi="Times New Roman" w:cs="Times New Roman"/>
                <w:sz w:val="24"/>
                <w:szCs w:val="24"/>
              </w:rPr>
              <w:t xml:space="preserve">. в </w:t>
            </w:r>
            <w:r w:rsidR="00E702F2" w:rsidRPr="00E702F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E702F2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  <w:r w:rsidRPr="00E702F2">
              <w:rPr>
                <w:rFonts w:ascii="Times New Roman" w:hAnsi="Times New Roman" w:cs="Times New Roman"/>
                <w:sz w:val="24"/>
                <w:szCs w:val="24"/>
              </w:rPr>
              <w:t xml:space="preserve">. проводит муниципальную научно-практическую конференцию </w:t>
            </w:r>
            <w:r w:rsidR="002247E8" w:rsidRPr="00E70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педагогов и обучающихся </w:t>
            </w:r>
            <w:r w:rsidR="002247E8" w:rsidRPr="00E702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  <w:r w:rsidRPr="00E702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-</w:t>
            </w:r>
            <w:r w:rsidR="008204FF" w:rsidRPr="00E702F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  <w:r w:rsidR="0038672D" w:rsidRPr="00E70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классов</w:t>
            </w:r>
            <w:r w:rsidRPr="00E70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  <w:p w:rsidR="001B013B" w:rsidRPr="00E702F2" w:rsidRDefault="001B013B" w:rsidP="00E702F2">
            <w:pPr>
              <w:pStyle w:val="aa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02F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</w:t>
            </w:r>
            <w:r w:rsidRPr="00E70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участия в конференции необходимо</w:t>
            </w:r>
            <w:r w:rsidRPr="00E702F2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E702F2" w:rsidRPr="00E702F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8204FF" w:rsidRPr="00E70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81DCF" w:rsidRPr="00E702F2">
              <w:rPr>
                <w:rFonts w:ascii="Times New Roman" w:hAnsi="Times New Roman" w:cs="Times New Roman"/>
                <w:b/>
                <w:sz w:val="24"/>
                <w:szCs w:val="24"/>
              </w:rPr>
              <w:t>апреля</w:t>
            </w:r>
            <w:r w:rsidR="00A123B8" w:rsidRPr="00E70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</w:t>
            </w:r>
            <w:r w:rsidR="00E702F2" w:rsidRPr="00E702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A123B8" w:rsidRPr="00E70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702F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E702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выслать заявку </w:t>
            </w:r>
            <w:r w:rsidRPr="00E702F2">
              <w:rPr>
                <w:rFonts w:ascii="Times New Roman" w:hAnsi="Times New Roman" w:cs="Times New Roman"/>
                <w:sz w:val="24"/>
                <w:szCs w:val="24"/>
              </w:rPr>
              <w:t>и тезисы в электронном виде координатор</w:t>
            </w:r>
            <w:r w:rsidR="00E702F2" w:rsidRPr="00E702F2">
              <w:rPr>
                <w:rFonts w:ascii="Times New Roman" w:hAnsi="Times New Roman" w:cs="Times New Roman"/>
                <w:sz w:val="24"/>
                <w:szCs w:val="24"/>
              </w:rPr>
              <w:t>ам секций:</w:t>
            </w:r>
          </w:p>
          <w:p w:rsidR="00E702F2" w:rsidRPr="00E702F2" w:rsidRDefault="00E702F2" w:rsidP="00E702F2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702F2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Pr="00E70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секция</w:t>
            </w:r>
            <w:r w:rsidRPr="00E702F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hyperlink r:id="rId6" w:history="1">
              <w:r w:rsidRPr="00E70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user4960@sibmail.com-Кивалкина</w:t>
              </w:r>
            </w:hyperlink>
            <w:r w:rsidRPr="00E702F2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Владимировна, 89138814960</w:t>
            </w:r>
          </w:p>
          <w:p w:rsidR="00E702F2" w:rsidRPr="00E702F2" w:rsidRDefault="00E702F2" w:rsidP="00E702F2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Физико-математическая секция- </w:t>
            </w:r>
            <w:hyperlink r:id="rId7" w:history="1">
              <w:r w:rsidRPr="00E702F2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revera91@mail.ru</w:t>
              </w:r>
            </w:hyperlink>
            <w:r w:rsidRPr="00E7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7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Ревера</w:t>
            </w:r>
            <w:proofErr w:type="spellEnd"/>
            <w:r w:rsidRPr="00E7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Светлана </w:t>
            </w:r>
            <w:proofErr w:type="spellStart"/>
            <w:r w:rsidRPr="00E7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Агафоновна</w:t>
            </w:r>
            <w:proofErr w:type="spellEnd"/>
            <w:r w:rsidRPr="00E7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89095486466</w:t>
            </w:r>
          </w:p>
          <w:p w:rsidR="00E702F2" w:rsidRPr="00E702F2" w:rsidRDefault="00E702F2" w:rsidP="00E702F2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Социально-гуманитарная секция- </w:t>
            </w:r>
            <w:hyperlink r:id="rId8" w:history="1">
              <w:r w:rsidRPr="00E702F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laterana@yandex.ru</w:t>
              </w:r>
            </w:hyperlink>
            <w:r w:rsidRPr="00E702F2">
              <w:rPr>
                <w:rFonts w:ascii="Times New Roman" w:hAnsi="Times New Roman" w:cs="Times New Roman"/>
                <w:sz w:val="24"/>
                <w:szCs w:val="24"/>
              </w:rPr>
              <w:t>, Глушкова Елена Анатольевна, 89528884352</w:t>
            </w:r>
          </w:p>
          <w:p w:rsidR="00E702F2" w:rsidRPr="00E702F2" w:rsidRDefault="00E702F2" w:rsidP="00E702F2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0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Секция «Искусство рукоделия» - </w:t>
            </w:r>
            <w:hyperlink r:id="rId9" w:history="1">
              <w:r w:rsidRPr="00E702F2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bru12345@yandex.ru</w:t>
              </w:r>
            </w:hyperlink>
            <w:r w:rsidRPr="00E70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702F2">
              <w:rPr>
                <w:rFonts w:ascii="Times New Roman" w:hAnsi="Times New Roman" w:cs="Times New Roman"/>
                <w:b/>
                <w:sz w:val="24"/>
                <w:szCs w:val="24"/>
              </w:rPr>
              <w:t>Брухно</w:t>
            </w:r>
            <w:proofErr w:type="spellEnd"/>
            <w:r w:rsidRPr="00E70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Лилия Геннадьевна, 89539107836</w:t>
            </w:r>
          </w:p>
          <w:p w:rsidR="00E702F2" w:rsidRPr="00E702F2" w:rsidRDefault="00E702F2" w:rsidP="00E702F2">
            <w:pPr>
              <w:pStyle w:val="aa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02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Секция начальных классов- </w:t>
            </w:r>
            <w:hyperlink r:id="rId10" w:history="1">
              <w:r w:rsidRPr="00E702F2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svetlana-grishaeva73@yandex.ru</w:t>
              </w:r>
            </w:hyperlink>
            <w:r w:rsidRPr="00E702F2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Гришаева Светлана Евгеньевна, 89609735316</w:t>
            </w:r>
          </w:p>
          <w:p w:rsidR="00E702F2" w:rsidRPr="003F2723" w:rsidRDefault="00E702F2" w:rsidP="00E702F2">
            <w:pPr>
              <w:pStyle w:val="aa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B013B" w:rsidRDefault="001B013B" w:rsidP="003E3FFC">
      <w:pPr>
        <w:pStyle w:val="3"/>
        <w:spacing w:before="0" w:after="0"/>
        <w:ind w:firstLine="540"/>
        <w:jc w:val="center"/>
        <w:rPr>
          <w:b w:val="0"/>
          <w:bCs w:val="0"/>
          <w:color w:val="000000"/>
          <w:sz w:val="22"/>
          <w:szCs w:val="22"/>
        </w:rPr>
      </w:pPr>
    </w:p>
    <w:p w:rsidR="00E1246F" w:rsidRPr="00E1246F" w:rsidRDefault="00E1246F" w:rsidP="00E1246F">
      <w:pPr>
        <w:pStyle w:val="3"/>
        <w:spacing w:before="0" w:after="0"/>
        <w:jc w:val="center"/>
        <w:rPr>
          <w:rFonts w:cs="Times New Roman"/>
          <w:sz w:val="22"/>
          <w:szCs w:val="22"/>
        </w:rPr>
      </w:pPr>
      <w:r w:rsidRPr="00E1246F">
        <w:rPr>
          <w:rFonts w:cs="Times New Roman"/>
          <w:sz w:val="22"/>
          <w:szCs w:val="22"/>
        </w:rPr>
        <w:t>АДМИНИСТРАЦИЯ ГОРОДА ТОМСКА</w:t>
      </w:r>
    </w:p>
    <w:p w:rsidR="00E1246F" w:rsidRPr="00E1246F" w:rsidRDefault="00E1246F" w:rsidP="00E1246F">
      <w:pPr>
        <w:pStyle w:val="1"/>
        <w:spacing w:before="0"/>
        <w:jc w:val="center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E1246F">
        <w:rPr>
          <w:rFonts w:ascii="Times New Roman" w:hAnsi="Times New Roman" w:cs="Times New Roman"/>
          <w:color w:val="auto"/>
          <w:sz w:val="22"/>
          <w:szCs w:val="22"/>
        </w:rPr>
        <w:t>ДЕПАРТАМЕНТ ОБРАЗОВАНИЯ</w:t>
      </w:r>
    </w:p>
    <w:p w:rsidR="00E1246F" w:rsidRPr="00E1246F" w:rsidRDefault="00E1246F" w:rsidP="00E1246F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E1246F">
        <w:rPr>
          <w:rFonts w:ascii="Times New Roman" w:hAnsi="Times New Roman" w:cs="Times New Roman"/>
          <w:b/>
          <w:color w:val="auto"/>
        </w:rPr>
        <w:t>МУНИЦИПАЛЬНОЕ АВТОНОМНОЕ</w:t>
      </w:r>
    </w:p>
    <w:p w:rsidR="00E1246F" w:rsidRPr="00E1246F" w:rsidRDefault="00E1246F" w:rsidP="00E1246F">
      <w:pPr>
        <w:pStyle w:val="5"/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E1246F">
        <w:rPr>
          <w:rFonts w:ascii="Times New Roman" w:hAnsi="Times New Roman" w:cs="Times New Roman"/>
          <w:b/>
          <w:color w:val="auto"/>
        </w:rPr>
        <w:t>ОБЩЕОБРАЗОВАТЕЛЬНОЕ УЧРЕЖДЕНИЕ</w:t>
      </w:r>
    </w:p>
    <w:p w:rsidR="00E1246F" w:rsidRPr="00E1246F" w:rsidRDefault="00E1246F" w:rsidP="00E1246F">
      <w:pPr>
        <w:spacing w:after="0"/>
        <w:jc w:val="center"/>
        <w:rPr>
          <w:rFonts w:ascii="Times New Roman" w:hAnsi="Times New Roman" w:cs="Times New Roman"/>
          <w:b/>
        </w:rPr>
      </w:pPr>
      <w:r w:rsidRPr="00E1246F">
        <w:rPr>
          <w:rFonts w:ascii="Times New Roman" w:hAnsi="Times New Roman" w:cs="Times New Roman"/>
          <w:b/>
        </w:rPr>
        <w:t xml:space="preserve">СРЕДНЯЯ ОБЩЕОБРАЗОВАТЕЛЬНАЯ ШКОЛА № 5 им. А.К. Ерохина </w:t>
      </w:r>
      <w:proofErr w:type="gramStart"/>
      <w:r w:rsidRPr="00E1246F">
        <w:rPr>
          <w:rFonts w:ascii="Times New Roman" w:hAnsi="Times New Roman" w:cs="Times New Roman"/>
          <w:b/>
        </w:rPr>
        <w:t>г</w:t>
      </w:r>
      <w:proofErr w:type="gramEnd"/>
      <w:r w:rsidRPr="00E1246F">
        <w:rPr>
          <w:rFonts w:ascii="Times New Roman" w:hAnsi="Times New Roman" w:cs="Times New Roman"/>
          <w:b/>
        </w:rPr>
        <w:t>. ТОМСКА</w:t>
      </w:r>
    </w:p>
    <w:p w:rsidR="00E1246F" w:rsidRPr="00E1246F" w:rsidRDefault="00E1246F" w:rsidP="00E124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smartTag w:uri="urn:schemas-microsoft-com:office:smarttags" w:element="metricconverter">
        <w:smartTagPr>
          <w:attr w:name="ProductID" w:val="634003, г"/>
        </w:smartTagPr>
        <w:r w:rsidRPr="00E1246F">
          <w:rPr>
            <w:rFonts w:ascii="Times New Roman" w:hAnsi="Times New Roman" w:cs="Times New Roman"/>
            <w:b/>
          </w:rPr>
          <w:t>634003, г</w:t>
        </w:r>
      </w:smartTag>
      <w:r w:rsidRPr="00E1246F">
        <w:rPr>
          <w:rFonts w:ascii="Times New Roman" w:hAnsi="Times New Roman" w:cs="Times New Roman"/>
          <w:b/>
        </w:rPr>
        <w:t>. Томск, ул</w:t>
      </w:r>
      <w:proofErr w:type="gramStart"/>
      <w:r w:rsidRPr="00E1246F">
        <w:rPr>
          <w:rFonts w:ascii="Times New Roman" w:hAnsi="Times New Roman" w:cs="Times New Roman"/>
          <w:b/>
        </w:rPr>
        <w:t>.О</w:t>
      </w:r>
      <w:proofErr w:type="gramEnd"/>
      <w:r w:rsidRPr="00E1246F">
        <w:rPr>
          <w:rFonts w:ascii="Times New Roman" w:hAnsi="Times New Roman" w:cs="Times New Roman"/>
          <w:b/>
        </w:rPr>
        <w:t>ктябрьская16, тел/факс: (3822) 65-31-64</w:t>
      </w:r>
    </w:p>
    <w:p w:rsidR="00E1246F" w:rsidRPr="00947991" w:rsidRDefault="00E1246F" w:rsidP="00E1246F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proofErr w:type="gramStart"/>
      <w:r w:rsidRPr="00E1246F">
        <w:rPr>
          <w:rFonts w:ascii="Times New Roman" w:hAnsi="Times New Roman" w:cs="Times New Roman"/>
          <w:b/>
          <w:lang w:val="en-US"/>
        </w:rPr>
        <w:t>e-mail</w:t>
      </w:r>
      <w:proofErr w:type="gramEnd"/>
      <w:r w:rsidRPr="00E1246F">
        <w:rPr>
          <w:rFonts w:ascii="Times New Roman" w:hAnsi="Times New Roman" w:cs="Times New Roman"/>
          <w:b/>
          <w:lang w:val="en-US"/>
        </w:rPr>
        <w:t>: school5tomsk@gmail.com</w:t>
      </w:r>
    </w:p>
    <w:p w:rsidR="00F90445" w:rsidRPr="00947991" w:rsidRDefault="00F90445" w:rsidP="00B362D4">
      <w:pPr>
        <w:pStyle w:val="a7"/>
        <w:snapToGrid w:val="0"/>
        <w:spacing w:line="276" w:lineRule="auto"/>
        <w:ind w:left="405"/>
        <w:jc w:val="center"/>
        <w:rPr>
          <w:b/>
          <w:sz w:val="22"/>
          <w:szCs w:val="22"/>
        </w:rPr>
      </w:pPr>
    </w:p>
    <w:p w:rsidR="00F022F7" w:rsidRPr="00947991" w:rsidRDefault="00F022F7" w:rsidP="00B362D4">
      <w:pPr>
        <w:pStyle w:val="a7"/>
        <w:snapToGrid w:val="0"/>
        <w:spacing w:line="276" w:lineRule="auto"/>
        <w:ind w:left="405"/>
        <w:jc w:val="center"/>
        <w:rPr>
          <w:b/>
          <w:sz w:val="22"/>
          <w:szCs w:val="22"/>
        </w:rPr>
      </w:pPr>
      <w:r w:rsidRPr="005A131D">
        <w:rPr>
          <w:b/>
          <w:sz w:val="22"/>
          <w:szCs w:val="22"/>
          <w:lang w:val="ru-RU"/>
        </w:rPr>
        <w:t>ПОЛОЖЕНИЕ</w:t>
      </w:r>
    </w:p>
    <w:p w:rsidR="00F90445" w:rsidRPr="005A131D" w:rsidRDefault="002247E8" w:rsidP="00B362D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проведении</w:t>
      </w:r>
    </w:p>
    <w:p w:rsidR="00F90445" w:rsidRPr="005A131D" w:rsidRDefault="00F90445" w:rsidP="00B362D4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5A131D">
        <w:rPr>
          <w:rFonts w:ascii="Times New Roman" w:hAnsi="Times New Roman" w:cs="Times New Roman"/>
          <w:b/>
        </w:rPr>
        <w:t xml:space="preserve">научно – практической </w:t>
      </w:r>
      <w:r w:rsidR="00CE6417" w:rsidRPr="005A131D">
        <w:rPr>
          <w:rFonts w:ascii="Times New Roman" w:hAnsi="Times New Roman" w:cs="Times New Roman"/>
          <w:b/>
        </w:rPr>
        <w:t>к</w:t>
      </w:r>
      <w:r w:rsidRPr="005A131D">
        <w:rPr>
          <w:rFonts w:ascii="Times New Roman" w:hAnsi="Times New Roman" w:cs="Times New Roman"/>
          <w:b/>
        </w:rPr>
        <w:t>онференции школьников «</w:t>
      </w:r>
      <w:r w:rsidR="00DB4209" w:rsidRPr="005A131D">
        <w:rPr>
          <w:rFonts w:ascii="Times New Roman" w:hAnsi="Times New Roman" w:cs="Times New Roman"/>
          <w:b/>
        </w:rPr>
        <w:t>Э</w:t>
      </w:r>
      <w:r w:rsidR="003D2D6F" w:rsidRPr="005A131D">
        <w:rPr>
          <w:rFonts w:ascii="Times New Roman" w:hAnsi="Times New Roman" w:cs="Times New Roman"/>
          <w:b/>
        </w:rPr>
        <w:t>ВРИКА</w:t>
      </w:r>
      <w:r w:rsidRPr="005A131D">
        <w:rPr>
          <w:rFonts w:ascii="Times New Roman" w:hAnsi="Times New Roman" w:cs="Times New Roman"/>
          <w:b/>
        </w:rPr>
        <w:t>»</w:t>
      </w:r>
    </w:p>
    <w:p w:rsidR="00F022F7" w:rsidRPr="005A131D" w:rsidRDefault="00F022F7" w:rsidP="003E3FFC">
      <w:pPr>
        <w:pStyle w:val="a7"/>
        <w:spacing w:line="276" w:lineRule="auto"/>
        <w:jc w:val="center"/>
        <w:rPr>
          <w:b/>
          <w:sz w:val="22"/>
          <w:szCs w:val="22"/>
          <w:lang w:val="ru-RU"/>
        </w:rPr>
      </w:pPr>
    </w:p>
    <w:p w:rsidR="00F47974" w:rsidRPr="005A131D" w:rsidRDefault="00F022F7" w:rsidP="003E3FFC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5A131D">
        <w:rPr>
          <w:rFonts w:ascii="Times New Roman" w:hAnsi="Times New Roman" w:cs="Times New Roman"/>
        </w:rPr>
        <w:t>Настоящее Положение определяет статус, цел</w:t>
      </w:r>
      <w:r w:rsidR="00E1246F">
        <w:rPr>
          <w:rFonts w:ascii="Times New Roman" w:hAnsi="Times New Roman" w:cs="Times New Roman"/>
        </w:rPr>
        <w:t xml:space="preserve">и и задачи, порядок проведения </w:t>
      </w:r>
      <w:r w:rsidR="00F47974" w:rsidRPr="005A131D">
        <w:rPr>
          <w:rFonts w:ascii="Times New Roman" w:hAnsi="Times New Roman" w:cs="Times New Roman"/>
        </w:rPr>
        <w:t>муниц</w:t>
      </w:r>
      <w:r w:rsidR="00AA3294" w:rsidRPr="005A131D">
        <w:rPr>
          <w:rFonts w:ascii="Times New Roman" w:hAnsi="Times New Roman" w:cs="Times New Roman"/>
        </w:rPr>
        <w:t xml:space="preserve">ипальной научно – практической </w:t>
      </w:r>
      <w:r w:rsidR="00CE6417" w:rsidRPr="005A131D">
        <w:rPr>
          <w:rFonts w:ascii="Times New Roman" w:hAnsi="Times New Roman" w:cs="Times New Roman"/>
        </w:rPr>
        <w:t>к</w:t>
      </w:r>
      <w:r w:rsidR="00F47974" w:rsidRPr="005A131D">
        <w:rPr>
          <w:rFonts w:ascii="Times New Roman" w:hAnsi="Times New Roman" w:cs="Times New Roman"/>
        </w:rPr>
        <w:t>онференции школьников «</w:t>
      </w:r>
      <w:r w:rsidR="00DB4209" w:rsidRPr="005A131D">
        <w:rPr>
          <w:rFonts w:ascii="Times New Roman" w:hAnsi="Times New Roman" w:cs="Times New Roman"/>
        </w:rPr>
        <w:t>Э</w:t>
      </w:r>
      <w:r w:rsidR="003D2D6F" w:rsidRPr="005A131D">
        <w:rPr>
          <w:rFonts w:ascii="Times New Roman" w:hAnsi="Times New Roman" w:cs="Times New Roman"/>
        </w:rPr>
        <w:t>ВРИКА</w:t>
      </w:r>
      <w:r w:rsidR="00F47974" w:rsidRPr="005A131D">
        <w:rPr>
          <w:rFonts w:ascii="Times New Roman" w:hAnsi="Times New Roman" w:cs="Times New Roman"/>
        </w:rPr>
        <w:t>».</w:t>
      </w:r>
    </w:p>
    <w:p w:rsidR="00F47974" w:rsidRPr="005A131D" w:rsidRDefault="00F47974" w:rsidP="003E3FFC">
      <w:pPr>
        <w:tabs>
          <w:tab w:val="right" w:pos="10063"/>
        </w:tabs>
        <w:spacing w:after="0"/>
        <w:jc w:val="both"/>
        <w:rPr>
          <w:rFonts w:ascii="Times New Roman" w:hAnsi="Times New Roman" w:cs="Times New Roman"/>
        </w:rPr>
      </w:pPr>
      <w:r w:rsidRPr="005A131D">
        <w:rPr>
          <w:rFonts w:ascii="Times New Roman" w:hAnsi="Times New Roman" w:cs="Times New Roman"/>
        </w:rPr>
        <w:tab/>
      </w:r>
    </w:p>
    <w:p w:rsidR="00F022F7" w:rsidRPr="005A131D" w:rsidRDefault="00F022F7" w:rsidP="003E3FFC">
      <w:pPr>
        <w:pStyle w:val="a7"/>
        <w:spacing w:line="276" w:lineRule="auto"/>
        <w:jc w:val="both"/>
        <w:rPr>
          <w:rFonts w:cs="Times New Roman"/>
          <w:b/>
          <w:sz w:val="22"/>
          <w:szCs w:val="22"/>
          <w:lang w:val="ru-RU"/>
        </w:rPr>
      </w:pPr>
      <w:r w:rsidRPr="005A131D">
        <w:rPr>
          <w:rFonts w:cs="Times New Roman"/>
          <w:b/>
          <w:sz w:val="22"/>
          <w:szCs w:val="22"/>
          <w:lang w:val="ru-RU"/>
        </w:rPr>
        <w:t>1. Общие положения</w:t>
      </w:r>
    </w:p>
    <w:p w:rsidR="00F022F7" w:rsidRPr="005A131D" w:rsidRDefault="00F022F7" w:rsidP="003E3FFC">
      <w:pPr>
        <w:spacing w:after="0"/>
        <w:ind w:firstLine="709"/>
        <w:jc w:val="both"/>
        <w:rPr>
          <w:rFonts w:ascii="Times New Roman" w:hAnsi="Times New Roman" w:cs="Times New Roman"/>
          <w:bCs/>
        </w:rPr>
      </w:pPr>
      <w:r w:rsidRPr="005A131D">
        <w:rPr>
          <w:rFonts w:ascii="Times New Roman" w:hAnsi="Times New Roman" w:cs="Times New Roman"/>
        </w:rPr>
        <w:t>1.1. Мун</w:t>
      </w:r>
      <w:r w:rsidR="00AA3294" w:rsidRPr="005A131D">
        <w:rPr>
          <w:rFonts w:ascii="Times New Roman" w:hAnsi="Times New Roman" w:cs="Times New Roman"/>
        </w:rPr>
        <w:t xml:space="preserve">иципальная научно-практическая </w:t>
      </w:r>
      <w:r w:rsidR="00CE6417" w:rsidRPr="005A131D">
        <w:rPr>
          <w:rFonts w:ascii="Times New Roman" w:hAnsi="Times New Roman" w:cs="Times New Roman"/>
        </w:rPr>
        <w:t>к</w:t>
      </w:r>
      <w:r w:rsidRPr="005A131D">
        <w:rPr>
          <w:rFonts w:ascii="Times New Roman" w:hAnsi="Times New Roman" w:cs="Times New Roman"/>
        </w:rPr>
        <w:t>онференция «</w:t>
      </w:r>
      <w:r w:rsidR="003D2D6F" w:rsidRPr="005A131D">
        <w:rPr>
          <w:rFonts w:ascii="Times New Roman" w:hAnsi="Times New Roman" w:cs="Times New Roman"/>
        </w:rPr>
        <w:t>ЭВРИКА</w:t>
      </w:r>
      <w:r w:rsidRPr="005A131D">
        <w:rPr>
          <w:rFonts w:ascii="Times New Roman" w:hAnsi="Times New Roman" w:cs="Times New Roman"/>
        </w:rPr>
        <w:t xml:space="preserve">» (далее НПК) для школьников </w:t>
      </w:r>
      <w:r w:rsidR="00E1246F">
        <w:rPr>
          <w:rFonts w:ascii="Times New Roman" w:hAnsi="Times New Roman" w:cs="Times New Roman"/>
          <w:b/>
        </w:rPr>
        <w:t>2</w:t>
      </w:r>
      <w:r w:rsidRPr="006C1128">
        <w:rPr>
          <w:rFonts w:ascii="Times New Roman" w:hAnsi="Times New Roman" w:cs="Times New Roman"/>
          <w:b/>
        </w:rPr>
        <w:t>-11 классов</w:t>
      </w:r>
      <w:r w:rsidRPr="005A131D">
        <w:rPr>
          <w:rFonts w:ascii="Times New Roman" w:hAnsi="Times New Roman" w:cs="Times New Roman"/>
        </w:rPr>
        <w:t xml:space="preserve"> проводится с целью </w:t>
      </w:r>
      <w:r w:rsidR="00F47974" w:rsidRPr="005A131D">
        <w:rPr>
          <w:rFonts w:ascii="Times New Roman" w:hAnsi="Times New Roman" w:cs="Times New Roman"/>
        </w:rPr>
        <w:t>развития интеллектуально-творческого потенциала школьников, освоение навыков исследовательской деятельности.</w:t>
      </w:r>
    </w:p>
    <w:p w:rsidR="00F022F7" w:rsidRPr="005A131D" w:rsidRDefault="00F022F7" w:rsidP="003E3FFC">
      <w:pPr>
        <w:spacing w:after="0"/>
        <w:ind w:left="284" w:firstLine="283"/>
        <w:rPr>
          <w:rFonts w:ascii="Times New Roman" w:hAnsi="Times New Roman" w:cs="Times New Roman"/>
        </w:rPr>
      </w:pPr>
      <w:r w:rsidRPr="005A131D">
        <w:rPr>
          <w:rFonts w:ascii="Times New Roman" w:hAnsi="Times New Roman" w:cs="Times New Roman"/>
        </w:rPr>
        <w:t xml:space="preserve">1.2.Задачи НПК:        </w:t>
      </w:r>
    </w:p>
    <w:p w:rsidR="00F47974" w:rsidRPr="005A131D" w:rsidRDefault="00F47974" w:rsidP="003E3FFC">
      <w:pPr>
        <w:pStyle w:val="aa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5A131D">
        <w:rPr>
          <w:rFonts w:ascii="Times New Roman" w:hAnsi="Times New Roman" w:cs="Times New Roman"/>
        </w:rPr>
        <w:t>активизировать интеллектуально-творческую деятельность обучающихся;</w:t>
      </w:r>
    </w:p>
    <w:p w:rsidR="00F47974" w:rsidRPr="005A131D" w:rsidRDefault="00F47974" w:rsidP="003E3FFC">
      <w:pPr>
        <w:pStyle w:val="aa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A131D">
        <w:rPr>
          <w:rFonts w:ascii="Times New Roman" w:hAnsi="Times New Roman" w:cs="Times New Roman"/>
        </w:rPr>
        <w:t xml:space="preserve">приобщить </w:t>
      </w:r>
      <w:r w:rsidR="00AA3294" w:rsidRPr="005A131D">
        <w:rPr>
          <w:rFonts w:ascii="Times New Roman" w:hAnsi="Times New Roman" w:cs="Times New Roman"/>
        </w:rPr>
        <w:t>обучающихся</w:t>
      </w:r>
      <w:r w:rsidRPr="005A131D">
        <w:rPr>
          <w:rFonts w:ascii="Times New Roman" w:hAnsi="Times New Roman" w:cs="Times New Roman"/>
        </w:rPr>
        <w:t xml:space="preserve"> к решению задач, имеющих практическое значение для развития науки, культуры;</w:t>
      </w:r>
    </w:p>
    <w:p w:rsidR="00F47974" w:rsidRPr="005A131D" w:rsidRDefault="00F47974" w:rsidP="003E3FFC">
      <w:pPr>
        <w:pStyle w:val="aa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A131D">
        <w:rPr>
          <w:rFonts w:ascii="Times New Roman" w:hAnsi="Times New Roman" w:cs="Times New Roman"/>
        </w:rPr>
        <w:t>создать условия для проявления и развития коммуникативных и исследовательских компетенций обучающихся;</w:t>
      </w:r>
    </w:p>
    <w:p w:rsidR="00F47974" w:rsidRPr="005A131D" w:rsidRDefault="00F47974" w:rsidP="003E3FFC">
      <w:pPr>
        <w:pStyle w:val="aa"/>
        <w:numPr>
          <w:ilvl w:val="0"/>
          <w:numId w:val="37"/>
        </w:num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A131D">
        <w:rPr>
          <w:rFonts w:ascii="Times New Roman" w:hAnsi="Times New Roman" w:cs="Times New Roman"/>
        </w:rPr>
        <w:t>осуществить сетевое взаимодействие образовательных организаций по поддержке талантливых детей;</w:t>
      </w:r>
    </w:p>
    <w:p w:rsidR="00F47974" w:rsidRPr="005A131D" w:rsidRDefault="00F47974" w:rsidP="003E3FFC">
      <w:pPr>
        <w:pStyle w:val="aa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5A131D">
        <w:rPr>
          <w:rFonts w:ascii="Times New Roman" w:hAnsi="Times New Roman" w:cs="Times New Roman"/>
        </w:rPr>
        <w:t>сформировать творческие связи с высшими учебными заведениями.</w:t>
      </w:r>
    </w:p>
    <w:p w:rsidR="00F022F7" w:rsidRPr="005A131D" w:rsidRDefault="00F022F7" w:rsidP="003E3FFC">
      <w:pPr>
        <w:pStyle w:val="a7"/>
        <w:spacing w:line="276" w:lineRule="auto"/>
        <w:rPr>
          <w:b/>
          <w:sz w:val="22"/>
          <w:szCs w:val="22"/>
          <w:lang w:val="ru-RU"/>
        </w:rPr>
      </w:pPr>
      <w:r w:rsidRPr="005A131D">
        <w:rPr>
          <w:b/>
          <w:sz w:val="22"/>
          <w:szCs w:val="22"/>
          <w:lang w:val="ru-RU"/>
        </w:rPr>
        <w:t xml:space="preserve">2. </w:t>
      </w:r>
      <w:r w:rsidR="00DF662B" w:rsidRPr="005A131D">
        <w:rPr>
          <w:b/>
          <w:sz w:val="22"/>
          <w:szCs w:val="22"/>
          <w:lang w:val="ru-RU"/>
        </w:rPr>
        <w:t>Организаторы</w:t>
      </w:r>
      <w:r w:rsidRPr="005A131D">
        <w:rPr>
          <w:b/>
          <w:sz w:val="22"/>
          <w:szCs w:val="22"/>
          <w:lang w:val="ru-RU"/>
        </w:rPr>
        <w:t xml:space="preserve"> конференции</w:t>
      </w:r>
    </w:p>
    <w:p w:rsidR="00DF662B" w:rsidRPr="005A131D" w:rsidRDefault="00DF662B" w:rsidP="003E3FFC">
      <w:pPr>
        <w:spacing w:after="0"/>
        <w:jc w:val="both"/>
        <w:rPr>
          <w:rFonts w:ascii="Times New Roman" w:hAnsi="Times New Roman" w:cs="Times New Roman"/>
        </w:rPr>
      </w:pPr>
      <w:r w:rsidRPr="005A131D">
        <w:rPr>
          <w:rFonts w:ascii="Times New Roman" w:hAnsi="Times New Roman" w:cs="Times New Roman"/>
          <w:color w:val="000000"/>
        </w:rPr>
        <w:t xml:space="preserve">2.1.Учредителем </w:t>
      </w:r>
      <w:r w:rsidR="00CE6417" w:rsidRPr="005A131D">
        <w:rPr>
          <w:rFonts w:ascii="Times New Roman" w:hAnsi="Times New Roman" w:cs="Times New Roman"/>
          <w:color w:val="000000"/>
        </w:rPr>
        <w:t>к</w:t>
      </w:r>
      <w:r w:rsidRPr="005A131D">
        <w:rPr>
          <w:rFonts w:ascii="Times New Roman" w:hAnsi="Times New Roman" w:cs="Times New Roman"/>
          <w:color w:val="000000"/>
        </w:rPr>
        <w:t xml:space="preserve">онференции является </w:t>
      </w:r>
      <w:r w:rsidR="00AA3294" w:rsidRPr="005A131D">
        <w:rPr>
          <w:rFonts w:ascii="Times New Roman" w:hAnsi="Times New Roman" w:cs="Times New Roman"/>
          <w:color w:val="000000"/>
        </w:rPr>
        <w:t>М</w:t>
      </w:r>
      <w:r w:rsidRPr="005A131D">
        <w:rPr>
          <w:rFonts w:ascii="Times New Roman" w:hAnsi="Times New Roman" w:cs="Times New Roman"/>
          <w:color w:val="000000"/>
        </w:rPr>
        <w:t xml:space="preserve">униципальное автономное общеобразовательное учреждение </w:t>
      </w:r>
      <w:r w:rsidRPr="005A131D">
        <w:rPr>
          <w:rFonts w:ascii="Times New Roman" w:hAnsi="Times New Roman"/>
          <w:bCs/>
        </w:rPr>
        <w:t>средн</w:t>
      </w:r>
      <w:r w:rsidR="00AA3294" w:rsidRPr="005A131D">
        <w:rPr>
          <w:rFonts w:ascii="Times New Roman" w:hAnsi="Times New Roman"/>
          <w:bCs/>
        </w:rPr>
        <w:t>яя</w:t>
      </w:r>
      <w:r w:rsidRPr="005A131D">
        <w:rPr>
          <w:rFonts w:ascii="Times New Roman" w:hAnsi="Times New Roman"/>
          <w:bCs/>
        </w:rPr>
        <w:t xml:space="preserve"> общеобразовательн</w:t>
      </w:r>
      <w:r w:rsidR="00AA3294" w:rsidRPr="005A131D">
        <w:rPr>
          <w:rFonts w:ascii="Times New Roman" w:hAnsi="Times New Roman"/>
          <w:bCs/>
        </w:rPr>
        <w:t>ая</w:t>
      </w:r>
      <w:r w:rsidRPr="005A131D">
        <w:rPr>
          <w:rFonts w:ascii="Times New Roman" w:hAnsi="Times New Roman"/>
          <w:bCs/>
        </w:rPr>
        <w:t xml:space="preserve"> школ</w:t>
      </w:r>
      <w:r w:rsidR="00AA3294" w:rsidRPr="005A131D">
        <w:rPr>
          <w:rFonts w:ascii="Times New Roman" w:hAnsi="Times New Roman"/>
          <w:bCs/>
        </w:rPr>
        <w:t>а</w:t>
      </w:r>
      <w:r w:rsidRPr="005A131D">
        <w:rPr>
          <w:rFonts w:ascii="Times New Roman" w:hAnsi="Times New Roman"/>
          <w:bCs/>
        </w:rPr>
        <w:t xml:space="preserve"> № 5</w:t>
      </w:r>
      <w:r w:rsidR="00E1246F">
        <w:rPr>
          <w:rFonts w:ascii="Times New Roman" w:hAnsi="Times New Roman"/>
          <w:bCs/>
        </w:rPr>
        <w:t xml:space="preserve"> им.А.К. Ерохина</w:t>
      </w:r>
      <w:r w:rsidRPr="005A131D">
        <w:rPr>
          <w:rFonts w:ascii="Times New Roman" w:hAnsi="Times New Roman"/>
          <w:bCs/>
        </w:rPr>
        <w:t xml:space="preserve"> </w:t>
      </w:r>
      <w:proofErr w:type="gramStart"/>
      <w:r w:rsidRPr="005A131D">
        <w:rPr>
          <w:rFonts w:ascii="Times New Roman" w:hAnsi="Times New Roman"/>
          <w:bCs/>
        </w:rPr>
        <w:t>г</w:t>
      </w:r>
      <w:proofErr w:type="gramEnd"/>
      <w:r w:rsidRPr="005A131D">
        <w:rPr>
          <w:rFonts w:ascii="Times New Roman" w:hAnsi="Times New Roman"/>
          <w:bCs/>
        </w:rPr>
        <w:t>. Томска</w:t>
      </w:r>
      <w:r w:rsidR="006C1128">
        <w:rPr>
          <w:rFonts w:ascii="Times New Roman" w:hAnsi="Times New Roman"/>
          <w:bCs/>
        </w:rPr>
        <w:t>.</w:t>
      </w:r>
    </w:p>
    <w:p w:rsidR="00DF662B" w:rsidRPr="005A131D" w:rsidRDefault="00DF662B" w:rsidP="003E3FFC">
      <w:pPr>
        <w:spacing w:after="0"/>
        <w:jc w:val="both"/>
        <w:rPr>
          <w:rFonts w:ascii="Times New Roman" w:hAnsi="Times New Roman"/>
          <w:bCs/>
        </w:rPr>
      </w:pPr>
      <w:r w:rsidRPr="005A131D">
        <w:rPr>
          <w:rFonts w:ascii="Times New Roman" w:hAnsi="Times New Roman" w:cs="Times New Roman"/>
          <w:color w:val="000000"/>
        </w:rPr>
        <w:lastRenderedPageBreak/>
        <w:t xml:space="preserve">2.2. Конференция проводится </w:t>
      </w:r>
      <w:r w:rsidRPr="005A131D">
        <w:rPr>
          <w:rFonts w:ascii="Times New Roman" w:hAnsi="Times New Roman"/>
          <w:bCs/>
        </w:rPr>
        <w:t>при участии, Томского государственного педагоги</w:t>
      </w:r>
      <w:r w:rsidR="00A123B8">
        <w:rPr>
          <w:rFonts w:ascii="Times New Roman" w:hAnsi="Times New Roman"/>
          <w:bCs/>
        </w:rPr>
        <w:t>ческого университета ФГБОУ ВПО</w:t>
      </w:r>
      <w:r w:rsidRPr="005A131D">
        <w:rPr>
          <w:rFonts w:ascii="Times New Roman" w:hAnsi="Times New Roman"/>
          <w:bCs/>
        </w:rPr>
        <w:t>,</w:t>
      </w:r>
      <w:r w:rsidR="003E42F7" w:rsidRPr="005A131D">
        <w:rPr>
          <w:rFonts w:ascii="Times New Roman" w:hAnsi="Times New Roman" w:cs="Times New Roman"/>
          <w:bCs/>
          <w:color w:val="000000"/>
        </w:rPr>
        <w:t xml:space="preserve"> научно-образовательного центра «Институт инноваций в образовании»  Национального исследовательского Томского государственного университета</w:t>
      </w:r>
      <w:r w:rsidR="00A123B8">
        <w:rPr>
          <w:rFonts w:ascii="Times New Roman" w:hAnsi="Times New Roman"/>
          <w:bCs/>
        </w:rPr>
        <w:t>.</w:t>
      </w:r>
    </w:p>
    <w:p w:rsidR="00DF662B" w:rsidRPr="005A131D" w:rsidRDefault="00DF662B" w:rsidP="003E3FFC">
      <w:pPr>
        <w:pStyle w:val="a9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5A131D">
        <w:rPr>
          <w:bCs/>
          <w:sz w:val="22"/>
          <w:szCs w:val="22"/>
        </w:rPr>
        <w:t xml:space="preserve">2.3. </w:t>
      </w:r>
      <w:r w:rsidRPr="005A131D">
        <w:rPr>
          <w:sz w:val="22"/>
          <w:szCs w:val="22"/>
        </w:rPr>
        <w:t xml:space="preserve">Общее руководство </w:t>
      </w:r>
      <w:r w:rsidR="00CE6417" w:rsidRPr="005A131D">
        <w:rPr>
          <w:sz w:val="22"/>
          <w:szCs w:val="22"/>
        </w:rPr>
        <w:t>к</w:t>
      </w:r>
      <w:r w:rsidRPr="005A131D">
        <w:rPr>
          <w:sz w:val="22"/>
          <w:szCs w:val="22"/>
        </w:rPr>
        <w:t xml:space="preserve">онференцией осуществляет организационный комитет конференции (далее — оргкомитет). </w:t>
      </w:r>
    </w:p>
    <w:p w:rsidR="00DF662B" w:rsidRPr="005A131D" w:rsidRDefault="00DF662B" w:rsidP="003E3FFC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ind w:left="1134" w:hanging="425"/>
        <w:jc w:val="both"/>
        <w:rPr>
          <w:sz w:val="22"/>
          <w:szCs w:val="22"/>
        </w:rPr>
      </w:pPr>
      <w:r w:rsidRPr="005A131D">
        <w:rPr>
          <w:sz w:val="22"/>
          <w:szCs w:val="22"/>
        </w:rPr>
        <w:t>руководство оргкомитета назначает координатора конференции и формирует рабочую группу оргкомитета из числа сотрудников организаций, осуществляющих проведение конференции;</w:t>
      </w:r>
    </w:p>
    <w:p w:rsidR="00DF662B" w:rsidRPr="005A131D" w:rsidRDefault="00DF662B" w:rsidP="003E3FFC">
      <w:pPr>
        <w:pStyle w:val="a9"/>
        <w:numPr>
          <w:ilvl w:val="0"/>
          <w:numId w:val="38"/>
        </w:numPr>
        <w:spacing w:before="0" w:beforeAutospacing="0" w:after="0" w:afterAutospacing="0" w:line="276" w:lineRule="auto"/>
        <w:ind w:left="1134" w:hanging="425"/>
        <w:jc w:val="both"/>
        <w:rPr>
          <w:sz w:val="22"/>
          <w:szCs w:val="22"/>
        </w:rPr>
      </w:pPr>
      <w:r w:rsidRPr="005A131D">
        <w:rPr>
          <w:sz w:val="22"/>
          <w:szCs w:val="22"/>
        </w:rPr>
        <w:t>оргкомитет проводит работу по подготовке и проведению конференции, формирует экспертные комиссии, утверждает план и программу проведения конференции, рекомендации экспертным комиссиям и список участников конференции, формирует жюри, совместно с жюри подводит итоги Конференции,  решает иные вопросы по организации работы конференции;</w:t>
      </w:r>
    </w:p>
    <w:p w:rsidR="00600851" w:rsidRPr="00E75A7B" w:rsidRDefault="00DF662B" w:rsidP="00600851">
      <w:pPr>
        <w:pStyle w:val="aa"/>
        <w:numPr>
          <w:ilvl w:val="0"/>
          <w:numId w:val="38"/>
        </w:numPr>
        <w:spacing w:after="0"/>
        <w:ind w:left="1134" w:hanging="425"/>
        <w:jc w:val="both"/>
        <w:rPr>
          <w:rFonts w:ascii="Times New Roman" w:hAnsi="Times New Roman" w:cs="Times New Roman"/>
        </w:rPr>
      </w:pPr>
      <w:r w:rsidRPr="005A131D">
        <w:rPr>
          <w:rFonts w:ascii="Times New Roman" w:hAnsi="Times New Roman" w:cs="Times New Roman"/>
          <w:color w:val="000000"/>
        </w:rPr>
        <w:t>экспертная группа оценивает конкурсные материалы и публичную защиту в соответствие с критериями оценки проектов.</w:t>
      </w:r>
    </w:p>
    <w:p w:rsidR="00F022F7" w:rsidRPr="005A131D" w:rsidRDefault="00DF662B" w:rsidP="003E3FFC">
      <w:pPr>
        <w:pStyle w:val="a7"/>
        <w:spacing w:line="276" w:lineRule="auto"/>
        <w:rPr>
          <w:rFonts w:ascii="Cambria" w:hAnsi="Cambria"/>
          <w:b/>
          <w:sz w:val="22"/>
          <w:szCs w:val="22"/>
          <w:lang w:val="ru-RU"/>
        </w:rPr>
      </w:pPr>
      <w:r w:rsidRPr="005A131D">
        <w:rPr>
          <w:rFonts w:ascii="Cambria" w:hAnsi="Cambria"/>
          <w:b/>
          <w:sz w:val="22"/>
          <w:szCs w:val="22"/>
          <w:lang w:val="ru-RU"/>
        </w:rPr>
        <w:t>3</w:t>
      </w:r>
      <w:r w:rsidR="00F022F7" w:rsidRPr="005A131D">
        <w:rPr>
          <w:rFonts w:ascii="Cambria" w:hAnsi="Cambria"/>
          <w:b/>
          <w:sz w:val="22"/>
          <w:szCs w:val="22"/>
          <w:lang w:val="ru-RU"/>
        </w:rPr>
        <w:t xml:space="preserve">. Участники конференции </w:t>
      </w:r>
    </w:p>
    <w:p w:rsidR="003E42F7" w:rsidRPr="005A131D" w:rsidRDefault="00F022F7" w:rsidP="003E3FFC">
      <w:pPr>
        <w:pStyle w:val="a7"/>
        <w:spacing w:line="276" w:lineRule="auto"/>
        <w:ind w:firstLine="567"/>
        <w:jc w:val="both"/>
        <w:rPr>
          <w:rFonts w:cs="Times New Roman"/>
          <w:sz w:val="22"/>
          <w:szCs w:val="22"/>
          <w:lang w:val="ru-RU"/>
        </w:rPr>
      </w:pPr>
      <w:r w:rsidRPr="005A131D">
        <w:rPr>
          <w:rFonts w:cs="Times New Roman"/>
          <w:sz w:val="22"/>
          <w:szCs w:val="22"/>
          <w:lang w:val="ru-RU"/>
        </w:rPr>
        <w:t xml:space="preserve">В </w:t>
      </w:r>
      <w:r w:rsidR="00CE6417" w:rsidRPr="005A131D">
        <w:rPr>
          <w:rFonts w:cs="Times New Roman"/>
          <w:sz w:val="22"/>
          <w:szCs w:val="22"/>
          <w:lang w:val="ru-RU"/>
        </w:rPr>
        <w:t>к</w:t>
      </w:r>
      <w:r w:rsidRPr="005A131D">
        <w:rPr>
          <w:rFonts w:cs="Times New Roman"/>
          <w:sz w:val="22"/>
          <w:szCs w:val="22"/>
          <w:lang w:val="ru-RU"/>
        </w:rPr>
        <w:t xml:space="preserve">онференции принимают участие школьники </w:t>
      </w:r>
      <w:r w:rsidR="00E1246F">
        <w:rPr>
          <w:rFonts w:cs="Times New Roman"/>
          <w:b/>
          <w:i/>
          <w:sz w:val="22"/>
          <w:szCs w:val="22"/>
          <w:lang w:val="ru-RU"/>
        </w:rPr>
        <w:t>2</w:t>
      </w:r>
      <w:r w:rsidRPr="00661E52">
        <w:rPr>
          <w:rFonts w:cs="Times New Roman"/>
          <w:b/>
          <w:i/>
          <w:sz w:val="22"/>
          <w:szCs w:val="22"/>
          <w:lang w:val="ru-RU"/>
        </w:rPr>
        <w:t>-11-х</w:t>
      </w:r>
      <w:r w:rsidR="00661E52">
        <w:rPr>
          <w:rFonts w:cs="Times New Roman"/>
          <w:sz w:val="22"/>
          <w:szCs w:val="22"/>
          <w:lang w:val="ru-RU"/>
        </w:rPr>
        <w:t>.</w:t>
      </w:r>
      <w:r w:rsidRPr="005A131D">
        <w:rPr>
          <w:rFonts w:cs="Times New Roman"/>
          <w:sz w:val="22"/>
          <w:szCs w:val="22"/>
          <w:lang w:val="ru-RU"/>
        </w:rPr>
        <w:t xml:space="preserve"> классов муниципальных общеобразовательных организаций, занимающиеся проектной, исследовательской деятельностью.</w:t>
      </w:r>
    </w:p>
    <w:p w:rsidR="00F022F7" w:rsidRPr="005A131D" w:rsidRDefault="000C7057" w:rsidP="003E3FFC">
      <w:pPr>
        <w:pStyle w:val="a7"/>
        <w:spacing w:line="276" w:lineRule="auto"/>
        <w:rPr>
          <w:b/>
          <w:sz w:val="22"/>
          <w:szCs w:val="22"/>
          <w:lang w:val="ru-RU"/>
        </w:rPr>
      </w:pPr>
      <w:r w:rsidRPr="005A131D">
        <w:rPr>
          <w:b/>
          <w:sz w:val="22"/>
          <w:szCs w:val="22"/>
          <w:lang w:val="ru-RU"/>
        </w:rPr>
        <w:t>4</w:t>
      </w:r>
      <w:r w:rsidR="00F022F7" w:rsidRPr="005A131D">
        <w:rPr>
          <w:b/>
          <w:sz w:val="22"/>
          <w:szCs w:val="22"/>
          <w:lang w:val="ru-RU"/>
        </w:rPr>
        <w:t>. Порядок и время  проведения конференции</w:t>
      </w:r>
    </w:p>
    <w:p w:rsidR="00F022F7" w:rsidRPr="008204FF" w:rsidRDefault="006E0DFD" w:rsidP="008204FF">
      <w:pPr>
        <w:pStyle w:val="a9"/>
        <w:spacing w:before="0" w:beforeAutospacing="0" w:after="0" w:afterAutospacing="0" w:line="276" w:lineRule="auto"/>
        <w:ind w:firstLine="567"/>
        <w:jc w:val="both"/>
        <w:rPr>
          <w:b/>
          <w:sz w:val="22"/>
          <w:szCs w:val="22"/>
        </w:rPr>
      </w:pPr>
      <w:r w:rsidRPr="005A131D">
        <w:rPr>
          <w:sz w:val="22"/>
          <w:szCs w:val="22"/>
        </w:rPr>
        <w:t>К</w:t>
      </w:r>
      <w:r w:rsidR="00F022F7" w:rsidRPr="005A131D">
        <w:rPr>
          <w:sz w:val="22"/>
          <w:szCs w:val="22"/>
        </w:rPr>
        <w:t>онференци</w:t>
      </w:r>
      <w:r w:rsidR="00AA3294" w:rsidRPr="005A131D">
        <w:rPr>
          <w:sz w:val="22"/>
          <w:szCs w:val="22"/>
        </w:rPr>
        <w:t>я</w:t>
      </w:r>
      <w:r w:rsidR="00F022F7" w:rsidRPr="005A131D">
        <w:rPr>
          <w:sz w:val="22"/>
          <w:szCs w:val="22"/>
        </w:rPr>
        <w:t xml:space="preserve"> п</w:t>
      </w:r>
      <w:r w:rsidRPr="005A131D">
        <w:rPr>
          <w:sz w:val="22"/>
          <w:szCs w:val="22"/>
        </w:rPr>
        <w:t>роводится</w:t>
      </w:r>
      <w:r w:rsidR="00F022F7" w:rsidRPr="005A131D">
        <w:rPr>
          <w:sz w:val="22"/>
          <w:szCs w:val="22"/>
        </w:rPr>
        <w:t xml:space="preserve"> </w:t>
      </w:r>
      <w:r w:rsidR="00E702F2">
        <w:rPr>
          <w:b/>
        </w:rPr>
        <w:t>27</w:t>
      </w:r>
      <w:r w:rsidR="00A123B8">
        <w:rPr>
          <w:b/>
        </w:rPr>
        <w:t xml:space="preserve"> </w:t>
      </w:r>
      <w:r w:rsidR="00481DCF">
        <w:rPr>
          <w:b/>
        </w:rPr>
        <w:t>апреля</w:t>
      </w:r>
      <w:r w:rsidR="00A123B8" w:rsidRPr="00284D51">
        <w:rPr>
          <w:b/>
        </w:rPr>
        <w:t xml:space="preserve"> 201</w:t>
      </w:r>
      <w:r w:rsidR="00E702F2">
        <w:rPr>
          <w:b/>
        </w:rPr>
        <w:t>9</w:t>
      </w:r>
      <w:r w:rsidR="00A123B8" w:rsidRPr="00284D51">
        <w:rPr>
          <w:b/>
        </w:rPr>
        <w:t xml:space="preserve"> года</w:t>
      </w:r>
      <w:r w:rsidR="00F022F7" w:rsidRPr="009436AA">
        <w:rPr>
          <w:b/>
          <w:bCs/>
          <w:sz w:val="22"/>
          <w:szCs w:val="22"/>
        </w:rPr>
        <w:t xml:space="preserve"> </w:t>
      </w:r>
      <w:r w:rsidR="00F022F7" w:rsidRPr="009436AA">
        <w:rPr>
          <w:sz w:val="22"/>
          <w:szCs w:val="22"/>
        </w:rPr>
        <w:t xml:space="preserve">в </w:t>
      </w:r>
      <w:r w:rsidRPr="009436AA">
        <w:rPr>
          <w:sz w:val="22"/>
          <w:szCs w:val="22"/>
        </w:rPr>
        <w:t>МАОУ СОШ №5</w:t>
      </w:r>
      <w:r w:rsidR="00C70969">
        <w:rPr>
          <w:sz w:val="22"/>
          <w:szCs w:val="22"/>
        </w:rPr>
        <w:t xml:space="preserve"> им.А.К. Ерохина</w:t>
      </w:r>
      <w:r w:rsidR="00F022F7" w:rsidRPr="009436AA">
        <w:rPr>
          <w:sz w:val="22"/>
          <w:szCs w:val="22"/>
        </w:rPr>
        <w:t xml:space="preserve">, </w:t>
      </w:r>
      <w:r w:rsidR="00F022F7" w:rsidRPr="00A123B8">
        <w:rPr>
          <w:sz w:val="22"/>
          <w:szCs w:val="22"/>
        </w:rPr>
        <w:t xml:space="preserve">начало </w:t>
      </w:r>
      <w:r w:rsidR="00A123B8" w:rsidRPr="00A123B8">
        <w:rPr>
          <w:sz w:val="22"/>
          <w:szCs w:val="22"/>
        </w:rPr>
        <w:t>работы</w:t>
      </w:r>
      <w:r w:rsidR="003F2723">
        <w:rPr>
          <w:b/>
          <w:sz w:val="22"/>
          <w:szCs w:val="22"/>
        </w:rPr>
        <w:t>: 2-</w:t>
      </w:r>
      <w:r w:rsidR="008204FF">
        <w:rPr>
          <w:b/>
          <w:sz w:val="22"/>
          <w:szCs w:val="22"/>
        </w:rPr>
        <w:t>11</w:t>
      </w:r>
      <w:r w:rsidR="003F2723">
        <w:rPr>
          <w:b/>
          <w:sz w:val="22"/>
          <w:szCs w:val="22"/>
        </w:rPr>
        <w:t xml:space="preserve"> классы в </w:t>
      </w:r>
      <w:r w:rsidR="00E702F2">
        <w:rPr>
          <w:b/>
          <w:sz w:val="22"/>
          <w:szCs w:val="22"/>
        </w:rPr>
        <w:t>12.00</w:t>
      </w:r>
      <w:r w:rsidR="003F2723">
        <w:rPr>
          <w:b/>
          <w:sz w:val="22"/>
          <w:szCs w:val="22"/>
        </w:rPr>
        <w:t xml:space="preserve">, </w:t>
      </w:r>
      <w:r w:rsidR="00E702F2">
        <w:rPr>
          <w:sz w:val="22"/>
          <w:szCs w:val="22"/>
        </w:rPr>
        <w:t>регистрация с 11</w:t>
      </w:r>
      <w:r w:rsidR="003F2723" w:rsidRPr="003F2723">
        <w:rPr>
          <w:sz w:val="22"/>
          <w:szCs w:val="22"/>
        </w:rPr>
        <w:t>.30</w:t>
      </w:r>
      <w:r w:rsidR="006C1128" w:rsidRPr="00661E52">
        <w:rPr>
          <w:sz w:val="22"/>
          <w:szCs w:val="22"/>
        </w:rPr>
        <w:t>.</w:t>
      </w:r>
    </w:p>
    <w:p w:rsidR="00F022F7" w:rsidRPr="005A131D" w:rsidRDefault="00F022F7" w:rsidP="003E3FFC">
      <w:pPr>
        <w:pStyle w:val="a7"/>
        <w:tabs>
          <w:tab w:val="left" w:pos="1427"/>
        </w:tabs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5A131D">
        <w:rPr>
          <w:sz w:val="22"/>
          <w:szCs w:val="22"/>
          <w:lang w:val="ru-RU"/>
        </w:rPr>
        <w:t xml:space="preserve">Работа </w:t>
      </w:r>
      <w:r w:rsidR="00CE6417" w:rsidRPr="005A131D">
        <w:rPr>
          <w:sz w:val="22"/>
          <w:szCs w:val="22"/>
          <w:lang w:val="ru-RU"/>
        </w:rPr>
        <w:t>к</w:t>
      </w:r>
      <w:r w:rsidRPr="005A131D">
        <w:rPr>
          <w:sz w:val="22"/>
          <w:szCs w:val="22"/>
          <w:lang w:val="ru-RU"/>
        </w:rPr>
        <w:t xml:space="preserve">онференции предусматривает публичные выступления участников по результатам собственной исследовательской деятельности на предметных секциях. Число и наименование секций, продолжительность их работы определяются Оргкомитетом в зависимости от числа участников, работы которых были включены в программу </w:t>
      </w:r>
      <w:r w:rsidR="00CE6417" w:rsidRPr="005A131D">
        <w:rPr>
          <w:sz w:val="22"/>
          <w:szCs w:val="22"/>
          <w:lang w:val="ru-RU"/>
        </w:rPr>
        <w:t>к</w:t>
      </w:r>
      <w:r w:rsidRPr="005A131D">
        <w:rPr>
          <w:sz w:val="22"/>
          <w:szCs w:val="22"/>
          <w:lang w:val="ru-RU"/>
        </w:rPr>
        <w:t>онференции.</w:t>
      </w:r>
    </w:p>
    <w:p w:rsidR="00F022F7" w:rsidRPr="005A131D" w:rsidRDefault="00F022F7" w:rsidP="003E3FFC">
      <w:pPr>
        <w:pStyle w:val="a7"/>
        <w:spacing w:line="276" w:lineRule="auto"/>
        <w:ind w:firstLine="567"/>
        <w:jc w:val="both"/>
        <w:rPr>
          <w:sz w:val="22"/>
          <w:szCs w:val="22"/>
          <w:lang w:val="ru-RU"/>
        </w:rPr>
      </w:pPr>
      <w:bookmarkStart w:id="0" w:name="_GoBack"/>
      <w:bookmarkEnd w:id="0"/>
      <w:r w:rsidRPr="005A131D">
        <w:rPr>
          <w:sz w:val="22"/>
          <w:szCs w:val="22"/>
          <w:lang w:val="ru-RU"/>
        </w:rPr>
        <w:t xml:space="preserve">В день защиты доклады представляются в </w:t>
      </w:r>
      <w:r w:rsidR="006E0DFD" w:rsidRPr="005A131D">
        <w:rPr>
          <w:sz w:val="22"/>
          <w:szCs w:val="22"/>
          <w:lang w:val="ru-RU"/>
        </w:rPr>
        <w:t>устной форме</w:t>
      </w:r>
      <w:r w:rsidRPr="005A131D">
        <w:rPr>
          <w:sz w:val="22"/>
          <w:szCs w:val="22"/>
          <w:lang w:val="ru-RU"/>
        </w:rPr>
        <w:t xml:space="preserve"> или в форме компьютерной презентации (</w:t>
      </w:r>
      <w:proofErr w:type="spellStart"/>
      <w:r w:rsidRPr="005A131D">
        <w:rPr>
          <w:sz w:val="22"/>
          <w:szCs w:val="22"/>
          <w:lang w:val="ru-RU"/>
        </w:rPr>
        <w:t>Power</w:t>
      </w:r>
      <w:proofErr w:type="spellEnd"/>
      <w:r w:rsidRPr="005A131D">
        <w:rPr>
          <w:sz w:val="22"/>
          <w:szCs w:val="22"/>
          <w:lang w:val="ru-RU"/>
        </w:rPr>
        <w:t xml:space="preserve"> </w:t>
      </w:r>
      <w:proofErr w:type="spellStart"/>
      <w:r w:rsidRPr="005A131D">
        <w:rPr>
          <w:sz w:val="22"/>
          <w:szCs w:val="22"/>
          <w:lang w:val="ru-RU"/>
        </w:rPr>
        <w:t>Point</w:t>
      </w:r>
      <w:proofErr w:type="spellEnd"/>
      <w:r w:rsidRPr="005A131D">
        <w:rPr>
          <w:sz w:val="22"/>
          <w:szCs w:val="22"/>
          <w:lang w:val="ru-RU"/>
        </w:rPr>
        <w:t xml:space="preserve">) на секционных заседаниях. Технику для компьютерной презентации обеспечивает </w:t>
      </w:r>
      <w:r w:rsidR="006E0DFD" w:rsidRPr="005A131D">
        <w:rPr>
          <w:sz w:val="22"/>
          <w:szCs w:val="22"/>
          <w:lang w:val="ru-RU"/>
        </w:rPr>
        <w:t>МАОУ СОШ №5</w:t>
      </w:r>
      <w:r w:rsidR="003F2723">
        <w:rPr>
          <w:sz w:val="22"/>
          <w:szCs w:val="22"/>
          <w:lang w:val="ru-RU"/>
        </w:rPr>
        <w:t xml:space="preserve"> им.А.К. Ерохина</w:t>
      </w:r>
      <w:r w:rsidRPr="005A131D">
        <w:rPr>
          <w:sz w:val="22"/>
          <w:szCs w:val="22"/>
          <w:lang w:val="ru-RU"/>
        </w:rPr>
        <w:t>.</w:t>
      </w:r>
    </w:p>
    <w:p w:rsidR="0055729A" w:rsidRPr="005A131D" w:rsidRDefault="00F022F7" w:rsidP="003E3FFC">
      <w:pPr>
        <w:pStyle w:val="a9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5A131D">
        <w:rPr>
          <w:sz w:val="22"/>
          <w:szCs w:val="22"/>
        </w:rPr>
        <w:t xml:space="preserve">На выступление по представлению своей работы участнику дается </w:t>
      </w:r>
      <w:r w:rsidRPr="005A131D">
        <w:rPr>
          <w:b/>
          <w:bCs/>
          <w:sz w:val="22"/>
          <w:szCs w:val="22"/>
        </w:rPr>
        <w:t>5-7</w:t>
      </w:r>
      <w:r w:rsidRPr="005A131D">
        <w:rPr>
          <w:sz w:val="22"/>
          <w:szCs w:val="22"/>
        </w:rPr>
        <w:t xml:space="preserve"> </w:t>
      </w:r>
      <w:r w:rsidRPr="00661E52">
        <w:rPr>
          <w:b/>
          <w:sz w:val="22"/>
          <w:szCs w:val="22"/>
        </w:rPr>
        <w:t>минут</w:t>
      </w:r>
      <w:r w:rsidRPr="005A131D">
        <w:rPr>
          <w:sz w:val="22"/>
          <w:szCs w:val="22"/>
        </w:rPr>
        <w:t xml:space="preserve">, на выступление при обсуждении— </w:t>
      </w:r>
      <w:proofErr w:type="gramStart"/>
      <w:r w:rsidRPr="005A131D">
        <w:rPr>
          <w:sz w:val="22"/>
          <w:szCs w:val="22"/>
        </w:rPr>
        <w:t>до</w:t>
      </w:r>
      <w:proofErr w:type="gramEnd"/>
      <w:r w:rsidRPr="005A131D">
        <w:rPr>
          <w:sz w:val="22"/>
          <w:szCs w:val="22"/>
        </w:rPr>
        <w:t xml:space="preserve"> </w:t>
      </w:r>
      <w:r w:rsidR="006E0DFD" w:rsidRPr="005A131D">
        <w:rPr>
          <w:sz w:val="22"/>
          <w:szCs w:val="22"/>
        </w:rPr>
        <w:t>3</w:t>
      </w:r>
      <w:r w:rsidRPr="005A131D">
        <w:rPr>
          <w:sz w:val="22"/>
          <w:szCs w:val="22"/>
        </w:rPr>
        <w:t xml:space="preserve"> минут. Участникам </w:t>
      </w:r>
      <w:r w:rsidR="00CE6417" w:rsidRPr="005A131D">
        <w:rPr>
          <w:sz w:val="22"/>
          <w:szCs w:val="22"/>
        </w:rPr>
        <w:t>к</w:t>
      </w:r>
      <w:r w:rsidRPr="005A131D">
        <w:rPr>
          <w:sz w:val="22"/>
          <w:szCs w:val="22"/>
        </w:rPr>
        <w:t>онференции необходимо иметь при себе напеч</w:t>
      </w:r>
      <w:r w:rsidR="006E0DFD" w:rsidRPr="005A131D">
        <w:rPr>
          <w:sz w:val="22"/>
          <w:szCs w:val="22"/>
        </w:rPr>
        <w:t>атанный экземпляр текста своей работы.</w:t>
      </w:r>
    </w:p>
    <w:p w:rsidR="0055729A" w:rsidRPr="005A131D" w:rsidRDefault="00F022F7" w:rsidP="003E3FFC">
      <w:pPr>
        <w:pStyle w:val="a9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5A131D">
        <w:rPr>
          <w:sz w:val="22"/>
          <w:szCs w:val="22"/>
        </w:rPr>
        <w:t>Жюри секций заслушивают устные доклады, оценивают презентации участников и определяют лучшие работы (критерии –</w:t>
      </w:r>
      <w:r w:rsidR="008C2EA8" w:rsidRPr="005A131D">
        <w:rPr>
          <w:sz w:val="22"/>
          <w:szCs w:val="22"/>
        </w:rPr>
        <w:t xml:space="preserve"> </w:t>
      </w:r>
      <w:r w:rsidRPr="005A131D">
        <w:rPr>
          <w:sz w:val="22"/>
          <w:szCs w:val="22"/>
        </w:rPr>
        <w:t xml:space="preserve">приложение </w:t>
      </w:r>
      <w:r w:rsidR="00F90445" w:rsidRPr="005A131D">
        <w:rPr>
          <w:sz w:val="22"/>
          <w:szCs w:val="22"/>
        </w:rPr>
        <w:t>3</w:t>
      </w:r>
      <w:r w:rsidRPr="005A131D">
        <w:rPr>
          <w:sz w:val="22"/>
          <w:szCs w:val="22"/>
        </w:rPr>
        <w:t xml:space="preserve">).  Решения жюри оформляются протоколами, являются основанием для объявления победителей </w:t>
      </w:r>
      <w:r w:rsidR="00CE6417" w:rsidRPr="005A131D">
        <w:rPr>
          <w:sz w:val="22"/>
          <w:szCs w:val="22"/>
        </w:rPr>
        <w:t>к</w:t>
      </w:r>
      <w:r w:rsidRPr="005A131D">
        <w:rPr>
          <w:sz w:val="22"/>
          <w:szCs w:val="22"/>
        </w:rPr>
        <w:t xml:space="preserve">онференции и подготовки итогового постановления о ее результатах.     </w:t>
      </w:r>
    </w:p>
    <w:p w:rsidR="0055729A" w:rsidRPr="005A131D" w:rsidRDefault="000C7057" w:rsidP="003E3FFC">
      <w:pPr>
        <w:pStyle w:val="3"/>
        <w:tabs>
          <w:tab w:val="left" w:pos="0"/>
        </w:tabs>
        <w:spacing w:before="0" w:after="0"/>
        <w:rPr>
          <w:sz w:val="22"/>
          <w:szCs w:val="22"/>
        </w:rPr>
      </w:pPr>
      <w:r w:rsidRPr="005A131D">
        <w:rPr>
          <w:sz w:val="22"/>
          <w:szCs w:val="22"/>
        </w:rPr>
        <w:t>5</w:t>
      </w:r>
      <w:r w:rsidR="00F022F7" w:rsidRPr="005A131D">
        <w:rPr>
          <w:sz w:val="22"/>
          <w:szCs w:val="22"/>
        </w:rPr>
        <w:t xml:space="preserve">. </w:t>
      </w:r>
      <w:r w:rsidR="0055729A" w:rsidRPr="005A131D">
        <w:rPr>
          <w:sz w:val="22"/>
          <w:szCs w:val="22"/>
        </w:rPr>
        <w:t>Требования к содержанию и оформлению работы</w:t>
      </w:r>
    </w:p>
    <w:p w:rsidR="0055729A" w:rsidRPr="005A131D" w:rsidRDefault="0055729A" w:rsidP="003E3FFC">
      <w:pPr>
        <w:spacing w:after="0"/>
        <w:rPr>
          <w:rFonts w:ascii="Times New Roman" w:hAnsi="Times New Roman"/>
        </w:rPr>
      </w:pPr>
      <w:r w:rsidRPr="005A131D">
        <w:rPr>
          <w:rFonts w:ascii="Times New Roman" w:hAnsi="Times New Roman"/>
          <w:b/>
          <w:bCs/>
          <w:iCs/>
        </w:rPr>
        <w:t>5.1.</w:t>
      </w:r>
      <w:r w:rsidRPr="005A131D">
        <w:rPr>
          <w:rFonts w:ascii="Times New Roman" w:hAnsi="Times New Roman"/>
          <w:b/>
          <w:bCs/>
          <w:i/>
          <w:iCs/>
        </w:rPr>
        <w:t xml:space="preserve"> Структура работы</w:t>
      </w:r>
    </w:p>
    <w:p w:rsidR="0055729A" w:rsidRPr="005A131D" w:rsidRDefault="0055729A" w:rsidP="003E3FFC">
      <w:pPr>
        <w:numPr>
          <w:ilvl w:val="0"/>
          <w:numId w:val="40"/>
        </w:numPr>
        <w:spacing w:after="0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>Титульный лист;</w:t>
      </w:r>
    </w:p>
    <w:p w:rsidR="0055729A" w:rsidRPr="005A131D" w:rsidRDefault="0055729A" w:rsidP="003E3FFC">
      <w:pPr>
        <w:numPr>
          <w:ilvl w:val="0"/>
          <w:numId w:val="40"/>
        </w:numPr>
        <w:spacing w:before="100" w:beforeAutospacing="1" w:after="0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 xml:space="preserve">Оглавление; </w:t>
      </w:r>
    </w:p>
    <w:p w:rsidR="0055729A" w:rsidRPr="005A131D" w:rsidRDefault="0055729A" w:rsidP="003E3FFC">
      <w:pPr>
        <w:numPr>
          <w:ilvl w:val="0"/>
          <w:numId w:val="40"/>
        </w:numPr>
        <w:spacing w:before="100" w:beforeAutospacing="1" w:after="0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 xml:space="preserve">Введение; </w:t>
      </w:r>
    </w:p>
    <w:p w:rsidR="0055729A" w:rsidRPr="005A131D" w:rsidRDefault="0055729A" w:rsidP="003E3FFC">
      <w:pPr>
        <w:numPr>
          <w:ilvl w:val="0"/>
          <w:numId w:val="40"/>
        </w:numPr>
        <w:spacing w:before="100" w:beforeAutospacing="1" w:after="0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 xml:space="preserve">Основная часть (возможны главы); </w:t>
      </w:r>
    </w:p>
    <w:p w:rsidR="0055729A" w:rsidRPr="005A131D" w:rsidRDefault="0055729A" w:rsidP="003E3FFC">
      <w:pPr>
        <w:numPr>
          <w:ilvl w:val="0"/>
          <w:numId w:val="40"/>
        </w:numPr>
        <w:spacing w:before="100" w:beforeAutospacing="1" w:after="0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 xml:space="preserve">Заключение; </w:t>
      </w:r>
    </w:p>
    <w:p w:rsidR="0055729A" w:rsidRPr="005A131D" w:rsidRDefault="0055729A" w:rsidP="003E3FFC">
      <w:pPr>
        <w:numPr>
          <w:ilvl w:val="0"/>
          <w:numId w:val="40"/>
        </w:numPr>
        <w:spacing w:before="100" w:beforeAutospacing="1" w:after="0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 xml:space="preserve">Список литературы, </w:t>
      </w:r>
      <w:proofErr w:type="gramStart"/>
      <w:r w:rsidRPr="005A131D">
        <w:rPr>
          <w:rFonts w:ascii="Times New Roman" w:hAnsi="Times New Roman"/>
        </w:rPr>
        <w:t>интернет-источников</w:t>
      </w:r>
      <w:proofErr w:type="gramEnd"/>
      <w:r w:rsidRPr="005A131D">
        <w:rPr>
          <w:rFonts w:ascii="Times New Roman" w:hAnsi="Times New Roman"/>
        </w:rPr>
        <w:t xml:space="preserve">; </w:t>
      </w:r>
    </w:p>
    <w:p w:rsidR="0055729A" w:rsidRPr="005A131D" w:rsidRDefault="0055729A" w:rsidP="003E3FFC">
      <w:pPr>
        <w:numPr>
          <w:ilvl w:val="0"/>
          <w:numId w:val="40"/>
        </w:numPr>
        <w:spacing w:after="0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 xml:space="preserve">Приложения. </w:t>
      </w:r>
    </w:p>
    <w:p w:rsidR="009852FE" w:rsidRPr="005A131D" w:rsidRDefault="008C2EA8" w:rsidP="003E3FFC">
      <w:pPr>
        <w:spacing w:after="0"/>
        <w:ind w:firstLine="567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>Титульный лист работы</w:t>
      </w:r>
      <w:r w:rsidR="0055729A" w:rsidRPr="005A131D">
        <w:rPr>
          <w:rFonts w:ascii="Times New Roman" w:hAnsi="Times New Roman"/>
        </w:rPr>
        <w:t xml:space="preserve"> не номеруется. В оглавлении приводятся пункты работы с указанием страниц. В Приложении приводятся схемы, графики, таблицы, рисунки.</w:t>
      </w:r>
    </w:p>
    <w:p w:rsidR="009852FE" w:rsidRPr="005A131D" w:rsidRDefault="0055729A" w:rsidP="003E3FFC">
      <w:pPr>
        <w:spacing w:after="0"/>
        <w:rPr>
          <w:rFonts w:ascii="Times New Roman" w:hAnsi="Times New Roman"/>
        </w:rPr>
      </w:pPr>
      <w:r w:rsidRPr="005A131D">
        <w:rPr>
          <w:rFonts w:ascii="Times New Roman" w:hAnsi="Times New Roman"/>
          <w:b/>
          <w:bCs/>
          <w:iCs/>
        </w:rPr>
        <w:t>5.2.</w:t>
      </w:r>
      <w:r w:rsidRPr="005A131D">
        <w:rPr>
          <w:rFonts w:ascii="Times New Roman" w:hAnsi="Times New Roman"/>
          <w:b/>
          <w:bCs/>
          <w:i/>
          <w:iCs/>
        </w:rPr>
        <w:t xml:space="preserve"> Машинописный текст</w:t>
      </w:r>
    </w:p>
    <w:p w:rsidR="0055729A" w:rsidRPr="005A131D" w:rsidRDefault="009852FE" w:rsidP="003E3FFC">
      <w:pPr>
        <w:spacing w:after="0"/>
        <w:rPr>
          <w:rFonts w:ascii="Times New Roman" w:hAnsi="Times New Roman"/>
        </w:rPr>
      </w:pPr>
      <w:r w:rsidRPr="005A131D">
        <w:rPr>
          <w:rFonts w:ascii="Times New Roman" w:hAnsi="Times New Roman"/>
        </w:rPr>
        <w:lastRenderedPageBreak/>
        <w:t xml:space="preserve">         </w:t>
      </w:r>
      <w:r w:rsidR="0055729A" w:rsidRPr="005A131D">
        <w:rPr>
          <w:rFonts w:ascii="Times New Roman" w:hAnsi="Times New Roman"/>
        </w:rPr>
        <w:t>Формат А</w:t>
      </w:r>
      <w:proofErr w:type="gramStart"/>
      <w:r w:rsidR="0055729A" w:rsidRPr="005A131D">
        <w:rPr>
          <w:rFonts w:ascii="Times New Roman" w:hAnsi="Times New Roman"/>
        </w:rPr>
        <w:t>4</w:t>
      </w:r>
      <w:proofErr w:type="gramEnd"/>
      <w:r w:rsidR="0055729A" w:rsidRPr="005A131D">
        <w:rPr>
          <w:rFonts w:ascii="Times New Roman" w:hAnsi="Times New Roman"/>
        </w:rPr>
        <w:t xml:space="preserve"> (шрифт </w:t>
      </w:r>
      <w:proofErr w:type="spellStart"/>
      <w:r w:rsidR="0055729A" w:rsidRPr="005A131D">
        <w:rPr>
          <w:rFonts w:ascii="Times New Roman" w:hAnsi="Times New Roman"/>
        </w:rPr>
        <w:t>Times</w:t>
      </w:r>
      <w:proofErr w:type="spellEnd"/>
      <w:r w:rsidR="0055729A" w:rsidRPr="005A131D">
        <w:rPr>
          <w:rFonts w:ascii="Times New Roman" w:hAnsi="Times New Roman"/>
        </w:rPr>
        <w:t xml:space="preserve"> </w:t>
      </w:r>
      <w:proofErr w:type="spellStart"/>
      <w:r w:rsidR="0055729A" w:rsidRPr="005A131D">
        <w:rPr>
          <w:rFonts w:ascii="Times New Roman" w:hAnsi="Times New Roman"/>
        </w:rPr>
        <w:t>New</w:t>
      </w:r>
      <w:proofErr w:type="spellEnd"/>
      <w:r w:rsidR="0055729A" w:rsidRPr="005A131D">
        <w:rPr>
          <w:rFonts w:ascii="Times New Roman" w:hAnsi="Times New Roman"/>
        </w:rPr>
        <w:t xml:space="preserve"> </w:t>
      </w:r>
      <w:proofErr w:type="spellStart"/>
      <w:r w:rsidR="0055729A" w:rsidRPr="005A131D">
        <w:rPr>
          <w:rFonts w:ascii="Times New Roman" w:hAnsi="Times New Roman"/>
        </w:rPr>
        <w:t>Roman</w:t>
      </w:r>
      <w:proofErr w:type="spellEnd"/>
      <w:r w:rsidR="0055729A" w:rsidRPr="005A131D">
        <w:rPr>
          <w:rFonts w:ascii="Times New Roman" w:hAnsi="Times New Roman"/>
        </w:rPr>
        <w:t xml:space="preserve">, размер шрифта 12 </w:t>
      </w:r>
      <w:proofErr w:type="spellStart"/>
      <w:r w:rsidR="0055729A" w:rsidRPr="005A131D">
        <w:rPr>
          <w:rFonts w:ascii="Times New Roman" w:hAnsi="Times New Roman"/>
        </w:rPr>
        <w:t>pt</w:t>
      </w:r>
      <w:proofErr w:type="spellEnd"/>
      <w:r w:rsidR="0055729A" w:rsidRPr="005A131D">
        <w:rPr>
          <w:rFonts w:ascii="Times New Roman" w:hAnsi="Times New Roman"/>
        </w:rPr>
        <w:t xml:space="preserve">, через 1,5 интервала). Поля: слева от текста - 30 мм, справа — 20 мм, сверху и снизу — по 20 мм. Абзац - 1 строка - 1,25 см. Рисунки, таблицы и т. п. в тексте можно располагать произвольным образом. </w:t>
      </w:r>
    </w:p>
    <w:p w:rsidR="0055729A" w:rsidRPr="005A131D" w:rsidRDefault="0055729A" w:rsidP="003E3FFC">
      <w:pPr>
        <w:spacing w:after="0"/>
        <w:ind w:firstLine="567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  <w:b/>
          <w:i/>
        </w:rPr>
        <w:t>Ссылки</w:t>
      </w:r>
      <w:r w:rsidRPr="005A131D">
        <w:rPr>
          <w:rFonts w:ascii="Times New Roman" w:hAnsi="Times New Roman"/>
        </w:rPr>
        <w:t xml:space="preserve"> на литературу в тексте указываются номерами в квадратных скобках. </w:t>
      </w:r>
    </w:p>
    <w:p w:rsidR="0055729A" w:rsidRPr="005A131D" w:rsidRDefault="0055729A" w:rsidP="003E3FFC">
      <w:pPr>
        <w:spacing w:after="0"/>
        <w:ind w:firstLine="567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  <w:b/>
          <w:i/>
        </w:rPr>
        <w:t>Список литературы и интернет - источников</w:t>
      </w:r>
      <w:r w:rsidRPr="005A131D">
        <w:rPr>
          <w:rFonts w:ascii="Times New Roman" w:hAnsi="Times New Roman"/>
        </w:rPr>
        <w:t xml:space="preserve"> дается после текста с указанием фамилии, инициалов автора, названием без кавычек, места и года издания. Интернет - источники указываются </w:t>
      </w:r>
      <w:proofErr w:type="gramStart"/>
      <w:r w:rsidRPr="005A131D">
        <w:rPr>
          <w:rFonts w:ascii="Times New Roman" w:hAnsi="Times New Roman"/>
        </w:rPr>
        <w:t>последними</w:t>
      </w:r>
      <w:proofErr w:type="gramEnd"/>
      <w:r w:rsidRPr="005A131D">
        <w:rPr>
          <w:rFonts w:ascii="Times New Roman" w:hAnsi="Times New Roman"/>
        </w:rPr>
        <w:t xml:space="preserve">. </w:t>
      </w:r>
    </w:p>
    <w:p w:rsidR="0055729A" w:rsidRPr="005A131D" w:rsidRDefault="0055729A" w:rsidP="003E3FFC">
      <w:pPr>
        <w:spacing w:after="0"/>
        <w:ind w:firstLine="567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  <w:b/>
          <w:i/>
        </w:rPr>
        <w:t xml:space="preserve">Титульный лист </w:t>
      </w:r>
      <w:r w:rsidRPr="005A131D">
        <w:rPr>
          <w:rFonts w:ascii="Times New Roman" w:hAnsi="Times New Roman"/>
        </w:rPr>
        <w:t>оформляется в следующем порядке: тема работы, (по центру страницы), с правого поля строчными буквами печатается Ф.И.О. автор</w:t>
      </w:r>
      <w:proofErr w:type="gramStart"/>
      <w:r w:rsidRPr="005A131D">
        <w:rPr>
          <w:rFonts w:ascii="Times New Roman" w:hAnsi="Times New Roman"/>
        </w:rPr>
        <w:t>а(</w:t>
      </w:r>
      <w:proofErr w:type="spellStart"/>
      <w:proofErr w:type="gramEnd"/>
      <w:r w:rsidRPr="005A131D">
        <w:rPr>
          <w:rFonts w:ascii="Times New Roman" w:hAnsi="Times New Roman"/>
        </w:rPr>
        <w:t>ов</w:t>
      </w:r>
      <w:proofErr w:type="spellEnd"/>
      <w:r w:rsidRPr="005A131D">
        <w:rPr>
          <w:rFonts w:ascii="Times New Roman" w:hAnsi="Times New Roman"/>
        </w:rPr>
        <w:t xml:space="preserve">), название доклада, Ф.И.О., должность руководителя, город, наименование образовательной организации, класс, год. </w:t>
      </w:r>
    </w:p>
    <w:p w:rsidR="00F022F7" w:rsidRPr="005A131D" w:rsidRDefault="0055729A" w:rsidP="003E3FFC">
      <w:pPr>
        <w:pStyle w:val="3"/>
        <w:tabs>
          <w:tab w:val="left" w:pos="0"/>
        </w:tabs>
        <w:spacing w:before="0" w:after="0"/>
        <w:rPr>
          <w:sz w:val="22"/>
          <w:szCs w:val="22"/>
        </w:rPr>
      </w:pPr>
      <w:r w:rsidRPr="005A131D">
        <w:rPr>
          <w:sz w:val="22"/>
          <w:szCs w:val="22"/>
        </w:rPr>
        <w:t xml:space="preserve">6. </w:t>
      </w:r>
      <w:r w:rsidR="00F022F7" w:rsidRPr="005A131D">
        <w:rPr>
          <w:sz w:val="22"/>
          <w:szCs w:val="22"/>
        </w:rPr>
        <w:t>Подведение итогов</w:t>
      </w:r>
    </w:p>
    <w:p w:rsidR="000C7057" w:rsidRPr="005A131D" w:rsidRDefault="00F022F7" w:rsidP="003E3FF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131D">
        <w:rPr>
          <w:rFonts w:ascii="Times New Roman" w:hAnsi="Times New Roman" w:cs="Times New Roman"/>
        </w:rPr>
        <w:t xml:space="preserve">Конкурсное жюри </w:t>
      </w:r>
      <w:r w:rsidR="000C7057" w:rsidRPr="005A131D">
        <w:rPr>
          <w:rFonts w:ascii="Times New Roman" w:hAnsi="Times New Roman" w:cs="Times New Roman"/>
        </w:rPr>
        <w:t xml:space="preserve">формируется </w:t>
      </w:r>
      <w:r w:rsidRPr="005A131D">
        <w:rPr>
          <w:rFonts w:ascii="Times New Roman" w:hAnsi="Times New Roman" w:cs="Times New Roman"/>
        </w:rPr>
        <w:t>из числа педагогов и специалистов, занимающихся исследовательской деятельностью с  детьми и взрослыми</w:t>
      </w:r>
      <w:r w:rsidR="000C7057" w:rsidRPr="005A131D">
        <w:rPr>
          <w:rFonts w:ascii="Times New Roman" w:hAnsi="Times New Roman" w:cs="Times New Roman"/>
        </w:rPr>
        <w:t>.</w:t>
      </w:r>
      <w:r w:rsidRPr="005A131D">
        <w:rPr>
          <w:rFonts w:ascii="Times New Roman" w:hAnsi="Times New Roman" w:cs="Times New Roman"/>
        </w:rPr>
        <w:t xml:space="preserve"> </w:t>
      </w:r>
    </w:p>
    <w:p w:rsidR="00F022F7" w:rsidRPr="005A131D" w:rsidRDefault="003E3FFC" w:rsidP="003E3FF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131D">
        <w:rPr>
          <w:rFonts w:ascii="Times New Roman" w:hAnsi="Times New Roman" w:cs="Times New Roman"/>
          <w:color w:val="000000"/>
        </w:rPr>
        <w:t>Итоги к</w:t>
      </w:r>
      <w:r w:rsidR="000C7057" w:rsidRPr="005A131D">
        <w:rPr>
          <w:rFonts w:ascii="Times New Roman" w:hAnsi="Times New Roman" w:cs="Times New Roman"/>
          <w:color w:val="000000"/>
        </w:rPr>
        <w:t xml:space="preserve">онференции подводятся </w:t>
      </w:r>
      <w:r w:rsidR="000C7057" w:rsidRPr="005A131D">
        <w:rPr>
          <w:rFonts w:ascii="Times New Roman" w:hAnsi="Times New Roman" w:cs="Times New Roman"/>
          <w:b/>
          <w:color w:val="000000"/>
        </w:rPr>
        <w:t xml:space="preserve"> </w:t>
      </w:r>
      <w:r w:rsidR="00E702F2">
        <w:rPr>
          <w:rFonts w:ascii="Times New Roman" w:hAnsi="Times New Roman" w:cs="Times New Roman"/>
          <w:b/>
          <w:color w:val="000000"/>
        </w:rPr>
        <w:t>27</w:t>
      </w:r>
      <w:r w:rsidR="00E1246F">
        <w:rPr>
          <w:rFonts w:ascii="Times New Roman" w:hAnsi="Times New Roman" w:cs="Times New Roman"/>
          <w:b/>
          <w:color w:val="000000"/>
        </w:rPr>
        <w:t xml:space="preserve"> </w:t>
      </w:r>
      <w:r w:rsidR="00481DCF">
        <w:rPr>
          <w:rFonts w:ascii="Times New Roman" w:hAnsi="Times New Roman" w:cs="Times New Roman"/>
          <w:b/>
          <w:color w:val="000000"/>
        </w:rPr>
        <w:t>апреля</w:t>
      </w:r>
      <w:r w:rsidR="000C7057" w:rsidRPr="005A131D">
        <w:rPr>
          <w:rFonts w:ascii="Times New Roman" w:hAnsi="Times New Roman" w:cs="Times New Roman"/>
          <w:b/>
          <w:color w:val="000000"/>
        </w:rPr>
        <w:t xml:space="preserve"> 201</w:t>
      </w:r>
      <w:r w:rsidR="00E702F2">
        <w:rPr>
          <w:rFonts w:ascii="Times New Roman" w:hAnsi="Times New Roman" w:cs="Times New Roman"/>
          <w:b/>
          <w:color w:val="000000"/>
        </w:rPr>
        <w:t>9</w:t>
      </w:r>
      <w:r w:rsidR="000C7057" w:rsidRPr="005A131D">
        <w:rPr>
          <w:rFonts w:ascii="Times New Roman" w:hAnsi="Times New Roman" w:cs="Times New Roman"/>
          <w:b/>
          <w:color w:val="000000"/>
        </w:rPr>
        <w:t xml:space="preserve"> года</w:t>
      </w:r>
      <w:r w:rsidR="000C7057" w:rsidRPr="005A131D">
        <w:rPr>
          <w:rFonts w:ascii="Times New Roman" w:hAnsi="Times New Roman" w:cs="Times New Roman"/>
          <w:color w:val="000000"/>
        </w:rPr>
        <w:t>. Авторы лучших  работ</w:t>
      </w:r>
      <w:r w:rsidR="003F2723">
        <w:rPr>
          <w:rFonts w:ascii="Times New Roman" w:hAnsi="Times New Roman" w:cs="Times New Roman"/>
          <w:color w:val="000000"/>
        </w:rPr>
        <w:t xml:space="preserve"> награждаются дипломами I, II, </w:t>
      </w:r>
      <w:r w:rsidR="000C7057" w:rsidRPr="005A131D">
        <w:rPr>
          <w:rFonts w:ascii="Times New Roman" w:hAnsi="Times New Roman" w:cs="Times New Roman"/>
          <w:color w:val="000000"/>
        </w:rPr>
        <w:t>III</w:t>
      </w:r>
      <w:r w:rsidR="003F2723">
        <w:rPr>
          <w:rFonts w:ascii="Times New Roman" w:hAnsi="Times New Roman" w:cs="Times New Roman"/>
          <w:color w:val="000000"/>
        </w:rPr>
        <w:t xml:space="preserve"> </w:t>
      </w:r>
      <w:r w:rsidR="003F2723" w:rsidRPr="005A131D">
        <w:rPr>
          <w:rFonts w:ascii="Times New Roman" w:hAnsi="Times New Roman" w:cs="Times New Roman"/>
          <w:color w:val="000000"/>
        </w:rPr>
        <w:t>степени</w:t>
      </w:r>
      <w:r w:rsidR="003F2723">
        <w:rPr>
          <w:rFonts w:ascii="Times New Roman" w:hAnsi="Times New Roman" w:cs="Times New Roman"/>
          <w:color w:val="000000"/>
        </w:rPr>
        <w:t xml:space="preserve"> и дипломами за победу в номинации</w:t>
      </w:r>
      <w:r w:rsidR="000C7057" w:rsidRPr="005A131D">
        <w:rPr>
          <w:rFonts w:ascii="Times New Roman" w:hAnsi="Times New Roman" w:cs="Times New Roman"/>
          <w:color w:val="000000"/>
        </w:rPr>
        <w:t xml:space="preserve">. Остальные участники получают сертификат. Руководители и педагоги-консультанты лауреатов </w:t>
      </w:r>
      <w:r w:rsidRPr="005A131D">
        <w:rPr>
          <w:rFonts w:ascii="Times New Roman" w:hAnsi="Times New Roman" w:cs="Times New Roman"/>
          <w:color w:val="000000"/>
        </w:rPr>
        <w:t>к</w:t>
      </w:r>
      <w:r w:rsidR="000C7057" w:rsidRPr="005A131D">
        <w:rPr>
          <w:rFonts w:ascii="Times New Roman" w:hAnsi="Times New Roman" w:cs="Times New Roman"/>
          <w:color w:val="000000"/>
        </w:rPr>
        <w:t>онференции награждаются дипломами.</w:t>
      </w:r>
    </w:p>
    <w:p w:rsidR="00600851" w:rsidRPr="00E75A7B" w:rsidRDefault="00F022F7" w:rsidP="00E75A7B">
      <w:pPr>
        <w:pStyle w:val="a9"/>
        <w:spacing w:before="0" w:beforeAutospacing="0" w:after="0" w:afterAutospacing="0" w:line="276" w:lineRule="auto"/>
        <w:ind w:firstLine="567"/>
        <w:jc w:val="both"/>
        <w:rPr>
          <w:sz w:val="22"/>
          <w:szCs w:val="22"/>
        </w:rPr>
      </w:pPr>
      <w:r w:rsidRPr="005A131D">
        <w:rPr>
          <w:sz w:val="22"/>
          <w:szCs w:val="22"/>
        </w:rPr>
        <w:t xml:space="preserve">В обязанности жюри входит оценка результатов на основании утвержденных критериев и определение победителей и призеров </w:t>
      </w:r>
      <w:r w:rsidR="003E3FFC" w:rsidRPr="005A131D">
        <w:rPr>
          <w:sz w:val="22"/>
          <w:szCs w:val="22"/>
        </w:rPr>
        <w:t>к</w:t>
      </w:r>
      <w:r w:rsidRPr="005A131D">
        <w:rPr>
          <w:sz w:val="22"/>
          <w:szCs w:val="22"/>
        </w:rPr>
        <w:t>онференции.</w:t>
      </w:r>
    </w:p>
    <w:p w:rsidR="000C7057" w:rsidRPr="005A131D" w:rsidRDefault="000C7057" w:rsidP="003E3FFC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A131D">
        <w:rPr>
          <w:rFonts w:ascii="Times New Roman" w:hAnsi="Times New Roman" w:cs="Times New Roman"/>
          <w:color w:val="000000"/>
        </w:rPr>
        <w:t xml:space="preserve">Конкурсные материалы, представленные жюри на секциях </w:t>
      </w:r>
      <w:r w:rsidR="003E3FFC" w:rsidRPr="005A131D">
        <w:rPr>
          <w:rFonts w:ascii="Times New Roman" w:hAnsi="Times New Roman" w:cs="Times New Roman"/>
          <w:color w:val="000000"/>
        </w:rPr>
        <w:t>к</w:t>
      </w:r>
      <w:r w:rsidRPr="005A131D">
        <w:rPr>
          <w:rFonts w:ascii="Times New Roman" w:hAnsi="Times New Roman" w:cs="Times New Roman"/>
          <w:color w:val="000000"/>
        </w:rPr>
        <w:t>онференции</w:t>
      </w:r>
      <w:r w:rsidR="00E1246F">
        <w:rPr>
          <w:rFonts w:ascii="Times New Roman" w:hAnsi="Times New Roman" w:cs="Times New Roman"/>
          <w:color w:val="000000"/>
        </w:rPr>
        <w:t>,</w:t>
      </w:r>
      <w:r w:rsidRPr="005A131D">
        <w:rPr>
          <w:rFonts w:ascii="Times New Roman" w:hAnsi="Times New Roman" w:cs="Times New Roman"/>
          <w:color w:val="000000"/>
        </w:rPr>
        <w:t xml:space="preserve">  возвращаются авторам, рецензии на них не выдаются.</w:t>
      </w:r>
    </w:p>
    <w:p w:rsidR="000C7057" w:rsidRPr="005A131D" w:rsidRDefault="00F022F7" w:rsidP="003E3FFC">
      <w:pPr>
        <w:pStyle w:val="a0"/>
        <w:spacing w:after="0"/>
        <w:ind w:firstLine="567"/>
        <w:jc w:val="both"/>
        <w:rPr>
          <w:rFonts w:ascii="Times New Roman" w:hAnsi="Times New Roman"/>
        </w:rPr>
      </w:pPr>
      <w:r w:rsidRPr="005A131D">
        <w:rPr>
          <w:rFonts w:ascii="Times New Roman" w:hAnsi="Times New Roman" w:cs="Times New Roman"/>
        </w:rPr>
        <w:t>Все решения экспертов протоколируются,  замечания, вопросы, претензии по работе конференции</w:t>
      </w:r>
      <w:r w:rsidRPr="005A131D">
        <w:rPr>
          <w:rFonts w:ascii="Times New Roman" w:hAnsi="Times New Roman"/>
        </w:rPr>
        <w:t xml:space="preserve"> принимаются Оргкомитетом в день работы предметных секций.</w:t>
      </w:r>
    </w:p>
    <w:p w:rsidR="00F022F7" w:rsidRPr="005A131D" w:rsidRDefault="003E42F7" w:rsidP="003E3FFC">
      <w:pPr>
        <w:pStyle w:val="3"/>
        <w:tabs>
          <w:tab w:val="left" w:pos="0"/>
        </w:tabs>
        <w:spacing w:before="0" w:after="0"/>
        <w:rPr>
          <w:sz w:val="22"/>
          <w:szCs w:val="22"/>
        </w:rPr>
      </w:pPr>
      <w:r w:rsidRPr="005A131D">
        <w:rPr>
          <w:sz w:val="22"/>
          <w:szCs w:val="22"/>
        </w:rPr>
        <w:t>7</w:t>
      </w:r>
      <w:r w:rsidR="00F022F7" w:rsidRPr="005A131D">
        <w:rPr>
          <w:sz w:val="22"/>
          <w:szCs w:val="22"/>
        </w:rPr>
        <w:t>. Награждение победителей и участников</w:t>
      </w:r>
    </w:p>
    <w:p w:rsidR="00081BC3" w:rsidRPr="005A131D" w:rsidRDefault="00F022F7" w:rsidP="003E3FFC">
      <w:pPr>
        <w:pStyle w:val="a7"/>
        <w:spacing w:line="276" w:lineRule="auto"/>
        <w:ind w:firstLine="567"/>
        <w:jc w:val="both"/>
        <w:rPr>
          <w:sz w:val="22"/>
          <w:szCs w:val="22"/>
          <w:lang w:val="ru-RU"/>
        </w:rPr>
      </w:pPr>
      <w:r w:rsidRPr="005A131D">
        <w:rPr>
          <w:sz w:val="22"/>
          <w:szCs w:val="22"/>
          <w:lang w:val="ru-RU"/>
        </w:rPr>
        <w:t xml:space="preserve">Победители </w:t>
      </w:r>
      <w:r w:rsidR="003E3FFC" w:rsidRPr="005A131D">
        <w:rPr>
          <w:sz w:val="22"/>
          <w:szCs w:val="22"/>
          <w:lang w:val="ru-RU"/>
        </w:rPr>
        <w:t>к</w:t>
      </w:r>
      <w:r w:rsidRPr="005A131D">
        <w:rPr>
          <w:sz w:val="22"/>
          <w:szCs w:val="22"/>
          <w:lang w:val="ru-RU"/>
        </w:rPr>
        <w:t>онференции определяются в каждой предметной секции и награждаются  дипломами</w:t>
      </w:r>
      <w:r w:rsidR="00081BC3" w:rsidRPr="005A131D">
        <w:rPr>
          <w:sz w:val="22"/>
          <w:szCs w:val="22"/>
          <w:lang w:val="ru-RU"/>
        </w:rPr>
        <w:t>, участники - сертификатами</w:t>
      </w:r>
      <w:r w:rsidRPr="005A131D">
        <w:rPr>
          <w:sz w:val="22"/>
          <w:szCs w:val="22"/>
          <w:lang w:val="ru-RU"/>
        </w:rPr>
        <w:t>.</w:t>
      </w:r>
      <w:r w:rsidR="00081BC3" w:rsidRPr="005A131D">
        <w:rPr>
          <w:sz w:val="22"/>
          <w:szCs w:val="22"/>
          <w:lang w:val="ru-RU"/>
        </w:rPr>
        <w:t xml:space="preserve"> </w:t>
      </w:r>
      <w:r w:rsidR="008C2EA8" w:rsidRPr="005A131D">
        <w:rPr>
          <w:rFonts w:cs="Times New Roman"/>
          <w:sz w:val="22"/>
          <w:szCs w:val="22"/>
          <w:lang w:val="ru-RU"/>
        </w:rPr>
        <w:t>На основании протоколов жюри</w:t>
      </w:r>
      <w:r w:rsidRPr="005A131D">
        <w:rPr>
          <w:sz w:val="22"/>
          <w:szCs w:val="22"/>
          <w:lang w:val="ru-RU"/>
        </w:rPr>
        <w:t xml:space="preserve"> Оргкомитет дает рекомендации победителям и призерам </w:t>
      </w:r>
      <w:r w:rsidR="003E3FFC" w:rsidRPr="005A131D">
        <w:rPr>
          <w:sz w:val="22"/>
          <w:szCs w:val="22"/>
          <w:lang w:val="ru-RU"/>
        </w:rPr>
        <w:t>к</w:t>
      </w:r>
      <w:r w:rsidRPr="005A131D">
        <w:rPr>
          <w:sz w:val="22"/>
          <w:szCs w:val="22"/>
          <w:lang w:val="ru-RU"/>
        </w:rPr>
        <w:t xml:space="preserve">онференции для участия в других </w:t>
      </w:r>
      <w:r w:rsidR="00081BC3" w:rsidRPr="005A131D">
        <w:rPr>
          <w:sz w:val="22"/>
          <w:szCs w:val="22"/>
          <w:lang w:val="ru-RU"/>
        </w:rPr>
        <w:t xml:space="preserve">региональных, </w:t>
      </w:r>
      <w:r w:rsidRPr="005A131D">
        <w:rPr>
          <w:sz w:val="22"/>
          <w:szCs w:val="22"/>
          <w:lang w:val="ru-RU"/>
        </w:rPr>
        <w:t xml:space="preserve"> всероссийских конкурсах и конференциях. </w:t>
      </w:r>
    </w:p>
    <w:p w:rsidR="00F022F7" w:rsidRPr="005A131D" w:rsidRDefault="003E42F7" w:rsidP="003E3FFC">
      <w:pPr>
        <w:pStyle w:val="a7"/>
        <w:tabs>
          <w:tab w:val="left" w:pos="1427"/>
        </w:tabs>
        <w:spacing w:line="276" w:lineRule="auto"/>
        <w:rPr>
          <w:b/>
          <w:bCs/>
          <w:sz w:val="22"/>
          <w:szCs w:val="22"/>
          <w:lang w:val="ru-RU"/>
        </w:rPr>
      </w:pPr>
      <w:r w:rsidRPr="005A131D">
        <w:rPr>
          <w:b/>
          <w:bCs/>
          <w:sz w:val="22"/>
          <w:szCs w:val="22"/>
          <w:lang w:val="ru-RU"/>
        </w:rPr>
        <w:t>8</w:t>
      </w:r>
      <w:r w:rsidR="00F022F7" w:rsidRPr="005A131D">
        <w:rPr>
          <w:b/>
          <w:bCs/>
          <w:sz w:val="22"/>
          <w:szCs w:val="22"/>
          <w:lang w:val="ru-RU"/>
        </w:rPr>
        <w:t xml:space="preserve">. Срок предоставления заявок и </w:t>
      </w:r>
      <w:r w:rsidR="00081BC3" w:rsidRPr="005A131D">
        <w:rPr>
          <w:b/>
          <w:bCs/>
          <w:sz w:val="22"/>
          <w:szCs w:val="22"/>
          <w:lang w:val="ru-RU"/>
        </w:rPr>
        <w:t>тезисов</w:t>
      </w:r>
      <w:r w:rsidR="00F022F7" w:rsidRPr="005A131D">
        <w:rPr>
          <w:b/>
          <w:bCs/>
          <w:sz w:val="22"/>
          <w:szCs w:val="22"/>
          <w:lang w:val="ru-RU"/>
        </w:rPr>
        <w:t xml:space="preserve"> на НПК</w:t>
      </w:r>
    </w:p>
    <w:p w:rsidR="00E702F2" w:rsidRPr="003F76F2" w:rsidRDefault="009C2BEE" w:rsidP="003F76F2">
      <w:pPr>
        <w:pStyle w:val="aa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6F2">
        <w:rPr>
          <w:rFonts w:ascii="Times New Roman" w:hAnsi="Times New Roman" w:cs="Times New Roman"/>
          <w:sz w:val="24"/>
          <w:szCs w:val="24"/>
        </w:rPr>
        <w:t xml:space="preserve">Для участия в </w:t>
      </w:r>
      <w:r w:rsidR="003E3FFC" w:rsidRPr="003F76F2">
        <w:rPr>
          <w:rFonts w:ascii="Times New Roman" w:hAnsi="Times New Roman" w:cs="Times New Roman"/>
          <w:sz w:val="24"/>
          <w:szCs w:val="24"/>
        </w:rPr>
        <w:t>к</w:t>
      </w:r>
      <w:r w:rsidRPr="003F76F2">
        <w:rPr>
          <w:rFonts w:ascii="Times New Roman" w:hAnsi="Times New Roman" w:cs="Times New Roman"/>
          <w:sz w:val="24"/>
          <w:szCs w:val="24"/>
        </w:rPr>
        <w:t>онференции необходимо</w:t>
      </w:r>
      <w:r w:rsidR="008C2EA8" w:rsidRPr="003F76F2">
        <w:rPr>
          <w:rFonts w:ascii="Times New Roman" w:hAnsi="Times New Roman" w:cs="Times New Roman"/>
          <w:sz w:val="24"/>
          <w:szCs w:val="24"/>
        </w:rPr>
        <w:t xml:space="preserve"> </w:t>
      </w:r>
      <w:r w:rsidR="009436AA" w:rsidRPr="003F76F2">
        <w:rPr>
          <w:rFonts w:ascii="Times New Roman" w:hAnsi="Times New Roman" w:cs="Times New Roman"/>
          <w:sz w:val="24"/>
          <w:szCs w:val="24"/>
        </w:rPr>
        <w:t xml:space="preserve">до </w:t>
      </w:r>
      <w:r w:rsidR="00E702F2" w:rsidRPr="003F76F2">
        <w:rPr>
          <w:rFonts w:ascii="Times New Roman" w:hAnsi="Times New Roman" w:cs="Times New Roman"/>
          <w:sz w:val="24"/>
          <w:szCs w:val="24"/>
        </w:rPr>
        <w:t>17</w:t>
      </w:r>
      <w:r w:rsidR="008204FF" w:rsidRPr="003F76F2">
        <w:rPr>
          <w:rFonts w:ascii="Times New Roman" w:hAnsi="Times New Roman" w:cs="Times New Roman"/>
          <w:sz w:val="24"/>
          <w:szCs w:val="24"/>
        </w:rPr>
        <w:t xml:space="preserve"> </w:t>
      </w:r>
      <w:r w:rsidR="00481DCF" w:rsidRPr="003F76F2">
        <w:rPr>
          <w:rFonts w:ascii="Times New Roman" w:hAnsi="Times New Roman" w:cs="Times New Roman"/>
          <w:sz w:val="24"/>
          <w:szCs w:val="24"/>
        </w:rPr>
        <w:t>апреля</w:t>
      </w:r>
      <w:r w:rsidR="003F2723" w:rsidRPr="003F76F2">
        <w:rPr>
          <w:rFonts w:ascii="Times New Roman" w:hAnsi="Times New Roman" w:cs="Times New Roman"/>
          <w:sz w:val="24"/>
          <w:szCs w:val="24"/>
        </w:rPr>
        <w:t xml:space="preserve"> 201</w:t>
      </w:r>
      <w:r w:rsidR="00E702F2" w:rsidRPr="003F76F2">
        <w:rPr>
          <w:rFonts w:ascii="Times New Roman" w:hAnsi="Times New Roman" w:cs="Times New Roman"/>
          <w:sz w:val="24"/>
          <w:szCs w:val="24"/>
        </w:rPr>
        <w:t>9</w:t>
      </w:r>
      <w:r w:rsidR="003F2723" w:rsidRPr="003F76F2">
        <w:rPr>
          <w:rFonts w:ascii="Times New Roman" w:hAnsi="Times New Roman" w:cs="Times New Roman"/>
          <w:sz w:val="24"/>
          <w:szCs w:val="24"/>
        </w:rPr>
        <w:t xml:space="preserve"> </w:t>
      </w:r>
      <w:r w:rsidR="008C2EA8" w:rsidRPr="003F76F2">
        <w:rPr>
          <w:rFonts w:ascii="Times New Roman" w:hAnsi="Times New Roman" w:cs="Times New Roman"/>
          <w:sz w:val="24"/>
          <w:szCs w:val="24"/>
        </w:rPr>
        <w:t>года</w:t>
      </w:r>
      <w:r w:rsidRPr="003F76F2">
        <w:rPr>
          <w:rFonts w:ascii="Times New Roman" w:hAnsi="Times New Roman" w:cs="Times New Roman"/>
          <w:sz w:val="24"/>
          <w:szCs w:val="24"/>
        </w:rPr>
        <w:t xml:space="preserve"> выслать заявку установленного оргкомитетом образца (</w:t>
      </w:r>
      <w:proofErr w:type="gramStart"/>
      <w:r w:rsidRPr="003F76F2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3F76F2">
        <w:rPr>
          <w:rFonts w:ascii="Times New Roman" w:hAnsi="Times New Roman" w:cs="Times New Roman"/>
          <w:sz w:val="24"/>
          <w:szCs w:val="24"/>
        </w:rPr>
        <w:t xml:space="preserve">. Приложение 1) и тезисы </w:t>
      </w:r>
      <w:r w:rsidR="00F022F7" w:rsidRPr="003F76F2">
        <w:rPr>
          <w:rFonts w:ascii="Times New Roman" w:hAnsi="Times New Roman" w:cs="Times New Roman"/>
          <w:sz w:val="24"/>
          <w:szCs w:val="24"/>
        </w:rPr>
        <w:t>в электронном виде</w:t>
      </w:r>
      <w:r w:rsidRPr="003F76F2">
        <w:rPr>
          <w:rFonts w:ascii="Times New Roman" w:hAnsi="Times New Roman" w:cs="Times New Roman"/>
          <w:sz w:val="24"/>
          <w:szCs w:val="24"/>
        </w:rPr>
        <w:t xml:space="preserve"> координатор</w:t>
      </w:r>
      <w:r w:rsidR="00E702F2" w:rsidRPr="003F76F2">
        <w:rPr>
          <w:rFonts w:ascii="Times New Roman" w:hAnsi="Times New Roman" w:cs="Times New Roman"/>
          <w:bCs/>
          <w:sz w:val="24"/>
          <w:szCs w:val="24"/>
        </w:rPr>
        <w:t>ам секций:</w:t>
      </w:r>
    </w:p>
    <w:p w:rsidR="003F76F2" w:rsidRPr="003F76F2" w:rsidRDefault="00E702F2" w:rsidP="003F76F2">
      <w:pPr>
        <w:pStyle w:val="aa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6F2">
        <w:rPr>
          <w:rFonts w:ascii="Times New Roman" w:hAnsi="Times New Roman" w:cs="Times New Roman"/>
          <w:sz w:val="24"/>
          <w:szCs w:val="24"/>
        </w:rPr>
        <w:t>Естественн</w:t>
      </w:r>
      <w:proofErr w:type="gramStart"/>
      <w:r w:rsidRPr="003F76F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B362D4" w:rsidRPr="00B362D4">
        <w:rPr>
          <w:rFonts w:ascii="Times New Roman" w:hAnsi="Times New Roman" w:cs="Times New Roman"/>
          <w:sz w:val="24"/>
          <w:szCs w:val="24"/>
        </w:rPr>
        <w:t xml:space="preserve"> </w:t>
      </w:r>
      <w:r w:rsidRPr="003F76F2">
        <w:rPr>
          <w:rFonts w:ascii="Times New Roman" w:hAnsi="Times New Roman" w:cs="Times New Roman"/>
          <w:sz w:val="24"/>
          <w:szCs w:val="24"/>
        </w:rPr>
        <w:t xml:space="preserve">научная секция – </w:t>
      </w:r>
      <w:hyperlink r:id="rId11" w:history="1">
        <w:r w:rsidRPr="003F76F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user4960@sibmail.com-Кивалкина</w:t>
        </w:r>
      </w:hyperlink>
      <w:r w:rsidRPr="003F76F2">
        <w:rPr>
          <w:rFonts w:ascii="Times New Roman" w:hAnsi="Times New Roman" w:cs="Times New Roman"/>
          <w:sz w:val="24"/>
          <w:szCs w:val="24"/>
        </w:rPr>
        <w:t xml:space="preserve"> Светлана Владимировна, 89138814960</w:t>
      </w:r>
      <w:r w:rsidRPr="003F76F2">
        <w:rPr>
          <w:rFonts w:ascii="Times New Roman" w:hAnsi="Times New Roman" w:cs="Times New Roman"/>
          <w:i/>
          <w:sz w:val="24"/>
          <w:szCs w:val="24"/>
        </w:rPr>
        <w:t xml:space="preserve"> (Химия, биология, физическая культура)</w:t>
      </w:r>
      <w:r w:rsidR="003F76F2" w:rsidRPr="003F76F2">
        <w:rPr>
          <w:rFonts w:ascii="Times New Roman" w:hAnsi="Times New Roman" w:cs="Times New Roman"/>
          <w:sz w:val="24"/>
          <w:szCs w:val="24"/>
        </w:rPr>
        <w:t>.</w:t>
      </w:r>
    </w:p>
    <w:p w:rsidR="003F76F2" w:rsidRPr="003F76F2" w:rsidRDefault="00E702F2" w:rsidP="003F76F2">
      <w:pPr>
        <w:pStyle w:val="aa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6F2">
        <w:rPr>
          <w:rFonts w:ascii="Times New Roman" w:hAnsi="Times New Roman" w:cs="Times New Roman"/>
          <w:bCs/>
          <w:sz w:val="24"/>
          <w:szCs w:val="24"/>
        </w:rPr>
        <w:t xml:space="preserve">Физико-математическая секция- </w:t>
      </w:r>
      <w:hyperlink r:id="rId12" w:history="1">
        <w:r w:rsidRPr="003F76F2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</w:rPr>
          <w:t>revera91@mail.ru</w:t>
        </w:r>
      </w:hyperlink>
      <w:r w:rsidRPr="003F76F2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F76F2">
        <w:rPr>
          <w:rFonts w:ascii="Times New Roman" w:hAnsi="Times New Roman" w:cs="Times New Roman"/>
          <w:bCs/>
          <w:sz w:val="24"/>
          <w:szCs w:val="24"/>
        </w:rPr>
        <w:t>Ревера</w:t>
      </w:r>
      <w:proofErr w:type="spellEnd"/>
      <w:r w:rsidRPr="003F76F2">
        <w:rPr>
          <w:rFonts w:ascii="Times New Roman" w:hAnsi="Times New Roman" w:cs="Times New Roman"/>
          <w:bCs/>
          <w:sz w:val="24"/>
          <w:szCs w:val="24"/>
        </w:rPr>
        <w:t xml:space="preserve"> Светлана Агафоновна, 89095486466 (</w:t>
      </w:r>
      <w:r w:rsidRPr="003F76F2">
        <w:rPr>
          <w:rFonts w:ascii="Times New Roman" w:hAnsi="Times New Roman" w:cs="Times New Roman"/>
          <w:i/>
          <w:sz w:val="24"/>
          <w:szCs w:val="24"/>
        </w:rPr>
        <w:t>Математика, информатика, физика</w:t>
      </w:r>
      <w:r w:rsidRPr="003F76F2">
        <w:rPr>
          <w:rFonts w:ascii="Times New Roman" w:hAnsi="Times New Roman" w:cs="Times New Roman"/>
          <w:bCs/>
          <w:sz w:val="24"/>
          <w:szCs w:val="24"/>
        </w:rPr>
        <w:t>)</w:t>
      </w:r>
      <w:proofErr w:type="gramStart"/>
      <w:r w:rsidR="003F76F2" w:rsidRPr="003F76F2">
        <w:rPr>
          <w:rFonts w:ascii="Times New Roman" w:hAnsi="Times New Roman" w:cs="Times New Roman"/>
          <w:bCs/>
          <w:sz w:val="24"/>
          <w:szCs w:val="24"/>
        </w:rPr>
        <w:t xml:space="preserve"> .</w:t>
      </w:r>
      <w:proofErr w:type="gramEnd"/>
    </w:p>
    <w:p w:rsidR="003F76F2" w:rsidRPr="003F76F2" w:rsidRDefault="00E702F2" w:rsidP="003F76F2">
      <w:pPr>
        <w:pStyle w:val="aa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6F2">
        <w:rPr>
          <w:rFonts w:ascii="Times New Roman" w:hAnsi="Times New Roman" w:cs="Times New Roman"/>
          <w:sz w:val="24"/>
          <w:szCs w:val="24"/>
        </w:rPr>
        <w:t xml:space="preserve">Социально-гуманитарная секция- </w:t>
      </w:r>
      <w:hyperlink r:id="rId13" w:history="1">
        <w:r w:rsidRPr="003F76F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laterana@yandex.ru</w:t>
        </w:r>
      </w:hyperlink>
      <w:r w:rsidRPr="003F76F2">
        <w:rPr>
          <w:rFonts w:ascii="Times New Roman" w:hAnsi="Times New Roman" w:cs="Times New Roman"/>
          <w:sz w:val="24"/>
          <w:szCs w:val="24"/>
        </w:rPr>
        <w:t>, Глушкова Елена Анатольевна, 89528884352</w:t>
      </w:r>
      <w:r w:rsidR="003F76F2" w:rsidRPr="003F76F2">
        <w:rPr>
          <w:rFonts w:ascii="Times New Roman" w:hAnsi="Times New Roman" w:cs="Times New Roman"/>
          <w:sz w:val="24"/>
          <w:szCs w:val="24"/>
        </w:rPr>
        <w:t xml:space="preserve">  (</w:t>
      </w:r>
      <w:r w:rsidR="003F76F2" w:rsidRPr="003F76F2">
        <w:rPr>
          <w:rFonts w:ascii="Times New Roman" w:hAnsi="Times New Roman" w:cs="Times New Roman"/>
          <w:i/>
          <w:sz w:val="24"/>
          <w:szCs w:val="24"/>
        </w:rPr>
        <w:t>Русский язык, литература, история, обществознание, МХК, ОБЖ, иностранный язык).</w:t>
      </w:r>
    </w:p>
    <w:p w:rsidR="003F76F2" w:rsidRPr="003F76F2" w:rsidRDefault="00E702F2" w:rsidP="003F76F2">
      <w:pPr>
        <w:pStyle w:val="aa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6F2">
        <w:rPr>
          <w:rFonts w:ascii="Times New Roman" w:hAnsi="Times New Roman" w:cs="Times New Roman"/>
          <w:sz w:val="24"/>
          <w:szCs w:val="24"/>
        </w:rPr>
        <w:t xml:space="preserve">Секция «Искусство рукоделия» - </w:t>
      </w:r>
      <w:hyperlink r:id="rId14" w:history="1">
        <w:r w:rsidRPr="003F76F2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bru12345@yandex.ru</w:t>
        </w:r>
      </w:hyperlink>
      <w:r w:rsidRPr="003F76F2">
        <w:rPr>
          <w:rFonts w:ascii="Times New Roman" w:hAnsi="Times New Roman" w:cs="Times New Roman"/>
          <w:sz w:val="24"/>
          <w:szCs w:val="24"/>
        </w:rPr>
        <w:t>, Брухно Лилия Геннадьевна, 89539107836</w:t>
      </w:r>
      <w:r w:rsidR="003F76F2" w:rsidRPr="003F76F2">
        <w:rPr>
          <w:rFonts w:ascii="Times New Roman" w:hAnsi="Times New Roman" w:cs="Times New Roman"/>
          <w:sz w:val="24"/>
          <w:szCs w:val="24"/>
        </w:rPr>
        <w:t xml:space="preserve"> (</w:t>
      </w:r>
      <w:r w:rsidR="003F76F2" w:rsidRPr="003F76F2">
        <w:rPr>
          <w:rFonts w:ascii="Times New Roman" w:hAnsi="Times New Roman" w:cs="Times New Roman"/>
          <w:i/>
          <w:sz w:val="24"/>
          <w:szCs w:val="24"/>
        </w:rPr>
        <w:t>Технология</w:t>
      </w:r>
      <w:r w:rsidR="003F76F2" w:rsidRPr="003F76F2">
        <w:rPr>
          <w:rFonts w:ascii="Times New Roman" w:hAnsi="Times New Roman" w:cs="Times New Roman"/>
          <w:sz w:val="24"/>
          <w:szCs w:val="24"/>
        </w:rPr>
        <w:t>).</w:t>
      </w:r>
    </w:p>
    <w:p w:rsidR="00E702F2" w:rsidRPr="003F76F2" w:rsidRDefault="00E702F2" w:rsidP="003F76F2">
      <w:pPr>
        <w:pStyle w:val="aa"/>
        <w:numPr>
          <w:ilvl w:val="0"/>
          <w:numId w:val="43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F76F2">
        <w:rPr>
          <w:rFonts w:ascii="Times New Roman" w:hAnsi="Times New Roman" w:cs="Times New Roman"/>
          <w:bCs/>
          <w:sz w:val="24"/>
          <w:szCs w:val="24"/>
        </w:rPr>
        <w:t xml:space="preserve">Секция начальных классов- </w:t>
      </w:r>
      <w:hyperlink r:id="rId15" w:history="1">
        <w:r w:rsidRPr="003F76F2">
          <w:rPr>
            <w:rStyle w:val="a5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svetlana-grishaeva73@yandex.ru</w:t>
        </w:r>
      </w:hyperlink>
      <w:r w:rsidRPr="003F76F2">
        <w:rPr>
          <w:rFonts w:ascii="Times New Roman" w:hAnsi="Times New Roman" w:cs="Times New Roman"/>
          <w:sz w:val="24"/>
          <w:szCs w:val="24"/>
          <w:shd w:val="clear" w:color="auto" w:fill="FFFFFF"/>
        </w:rPr>
        <w:t>, Гришаева Светлана Евгеньевна, 89609735316</w:t>
      </w:r>
      <w:r w:rsidR="003F76F2" w:rsidRPr="003F76F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3F76F2" w:rsidRPr="003F76F2">
        <w:rPr>
          <w:rFonts w:ascii="Times New Roman" w:hAnsi="Times New Roman" w:cs="Times New Roman"/>
          <w:i/>
          <w:sz w:val="24"/>
          <w:szCs w:val="24"/>
        </w:rPr>
        <w:t>«Естественн</w:t>
      </w:r>
      <w:proofErr w:type="gramStart"/>
      <w:r w:rsidR="003F76F2" w:rsidRPr="003F76F2">
        <w:rPr>
          <w:rFonts w:ascii="Times New Roman" w:hAnsi="Times New Roman" w:cs="Times New Roman"/>
          <w:i/>
          <w:sz w:val="24"/>
          <w:szCs w:val="24"/>
        </w:rPr>
        <w:t>о-</w:t>
      </w:r>
      <w:proofErr w:type="gramEnd"/>
      <w:r w:rsidR="00B362D4" w:rsidRPr="00B362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76F2" w:rsidRPr="003F76F2">
        <w:rPr>
          <w:rFonts w:ascii="Times New Roman" w:hAnsi="Times New Roman" w:cs="Times New Roman"/>
          <w:i/>
          <w:sz w:val="24"/>
          <w:szCs w:val="24"/>
        </w:rPr>
        <w:t>научное направление», «Здоровый образ жизни», «По страницам истории»</w:t>
      </w:r>
      <w:r w:rsidR="003F76F2" w:rsidRPr="003F76F2">
        <w:rPr>
          <w:rFonts w:ascii="Times New Roman" w:hAnsi="Times New Roman" w:cs="Times New Roman"/>
          <w:sz w:val="24"/>
          <w:szCs w:val="24"/>
        </w:rPr>
        <w:t>).</w:t>
      </w:r>
    </w:p>
    <w:p w:rsidR="003F2723" w:rsidRPr="00760B15" w:rsidRDefault="003F2723" w:rsidP="003F2723">
      <w:pPr>
        <w:pStyle w:val="aa"/>
        <w:spacing w:after="0" w:line="240" w:lineRule="auto"/>
        <w:rPr>
          <w:rFonts w:ascii="Times New Roman" w:hAnsi="Times New Roman"/>
          <w:b/>
          <w:bCs/>
        </w:rPr>
      </w:pPr>
    </w:p>
    <w:p w:rsidR="00F022F7" w:rsidRPr="005A131D" w:rsidRDefault="00F022F7" w:rsidP="003E3FFC">
      <w:pPr>
        <w:pStyle w:val="a7"/>
        <w:spacing w:line="276" w:lineRule="auto"/>
        <w:rPr>
          <w:b/>
          <w:sz w:val="22"/>
          <w:szCs w:val="22"/>
          <w:lang w:val="ru-RU"/>
        </w:rPr>
      </w:pPr>
      <w:r w:rsidRPr="005A131D">
        <w:rPr>
          <w:b/>
          <w:sz w:val="22"/>
          <w:szCs w:val="22"/>
          <w:lang w:val="ru-RU"/>
        </w:rPr>
        <w:t xml:space="preserve">9. </w:t>
      </w:r>
      <w:r w:rsidR="00CF1E8E">
        <w:rPr>
          <w:b/>
          <w:sz w:val="22"/>
          <w:szCs w:val="22"/>
          <w:lang w:val="ru-RU"/>
        </w:rPr>
        <w:t>Контактная</w:t>
      </w:r>
      <w:r w:rsidRPr="005A131D">
        <w:rPr>
          <w:b/>
          <w:sz w:val="22"/>
          <w:szCs w:val="22"/>
          <w:lang w:val="ru-RU"/>
        </w:rPr>
        <w:t xml:space="preserve"> информация </w:t>
      </w:r>
    </w:p>
    <w:p w:rsidR="00F022F7" w:rsidRPr="00CF1E8E" w:rsidRDefault="003F76F2" w:rsidP="00E845B5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Суходолова</w:t>
      </w:r>
      <w:proofErr w:type="spellEnd"/>
      <w:r>
        <w:rPr>
          <w:rFonts w:ascii="Times New Roman" w:hAnsi="Times New Roman" w:cs="Times New Roman"/>
        </w:rPr>
        <w:t xml:space="preserve"> Галина Юрьевна, заместитель директора по ВР</w:t>
      </w:r>
      <w:r w:rsidR="009C2BEE" w:rsidRPr="00CF1E8E">
        <w:rPr>
          <w:rFonts w:ascii="Times New Roman" w:hAnsi="Times New Roman" w:cs="Times New Roman"/>
        </w:rPr>
        <w:t xml:space="preserve"> МАОУ СОШ №5</w:t>
      </w:r>
      <w:r w:rsidR="00E1246F" w:rsidRPr="00CF1E8E">
        <w:rPr>
          <w:rFonts w:ascii="Times New Roman" w:hAnsi="Times New Roman" w:cs="Times New Roman"/>
        </w:rPr>
        <w:t xml:space="preserve"> </w:t>
      </w:r>
      <w:proofErr w:type="spellStart"/>
      <w:r w:rsidR="00E1246F" w:rsidRPr="00CF1E8E">
        <w:rPr>
          <w:rFonts w:ascii="Times New Roman" w:hAnsi="Times New Roman" w:cs="Times New Roman"/>
        </w:rPr>
        <w:t>им.А.К.Ерохина</w:t>
      </w:r>
      <w:proofErr w:type="spellEnd"/>
      <w:r w:rsidR="009C2BEE" w:rsidRPr="00CF1E8E">
        <w:rPr>
          <w:rFonts w:ascii="Times New Roman" w:hAnsi="Times New Roman" w:cs="Times New Roman"/>
        </w:rPr>
        <w:t>,</w:t>
      </w:r>
      <w:r w:rsidR="00E1246F" w:rsidRPr="00CF1E8E">
        <w:rPr>
          <w:rFonts w:ascii="Times New Roman" w:hAnsi="Times New Roman" w:cs="Times New Roman"/>
        </w:rPr>
        <w:t xml:space="preserve"> контактный телефон 65-31-64</w:t>
      </w:r>
      <w:r w:rsidR="009C2BEE" w:rsidRPr="00CF1E8E">
        <w:rPr>
          <w:rFonts w:ascii="Times New Roman" w:hAnsi="Times New Roman" w:cs="Times New Roman"/>
        </w:rPr>
        <w:t>, 8-</w:t>
      </w:r>
      <w:r>
        <w:rPr>
          <w:rFonts w:ascii="Times New Roman" w:hAnsi="Times New Roman" w:cs="Times New Roman"/>
        </w:rPr>
        <w:t>9609706408</w:t>
      </w:r>
      <w:r w:rsidR="00CF1E8E">
        <w:rPr>
          <w:rFonts w:ascii="Times New Roman" w:hAnsi="Times New Roman" w:cs="Times New Roman"/>
        </w:rPr>
        <w:t xml:space="preserve">, </w:t>
      </w:r>
      <w:r w:rsidR="00CF1E8E">
        <w:rPr>
          <w:rFonts w:ascii="Times New Roman" w:hAnsi="Times New Roman" w:cs="Times New Roman"/>
          <w:lang w:val="en-US"/>
        </w:rPr>
        <w:t>e</w:t>
      </w:r>
      <w:r w:rsidR="00CF1E8E" w:rsidRPr="00CF1E8E">
        <w:rPr>
          <w:rFonts w:ascii="Times New Roman" w:hAnsi="Times New Roman" w:cs="Times New Roman"/>
        </w:rPr>
        <w:t>-</w:t>
      </w:r>
      <w:r w:rsidR="00CF1E8E">
        <w:rPr>
          <w:rFonts w:ascii="Times New Roman" w:hAnsi="Times New Roman" w:cs="Times New Roman"/>
          <w:lang w:val="en-US"/>
        </w:rPr>
        <w:t>mail</w:t>
      </w:r>
      <w:r w:rsidR="00CF1E8E" w:rsidRPr="00CF1E8E"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suchodol</w:t>
      </w:r>
      <w:proofErr w:type="spellEnd"/>
      <w:r w:rsidRPr="003F76F2">
        <w:rPr>
          <w:rFonts w:ascii="Times New Roman" w:hAnsi="Times New Roman" w:cs="Times New Roman"/>
        </w:rPr>
        <w:t>.08@</w:t>
      </w:r>
      <w:proofErr w:type="spellStart"/>
      <w:r>
        <w:rPr>
          <w:rFonts w:ascii="Times New Roman" w:hAnsi="Times New Roman" w:cs="Times New Roman"/>
          <w:lang w:val="en-US"/>
        </w:rPr>
        <w:t>gmail</w:t>
      </w:r>
      <w:proofErr w:type="spellEnd"/>
      <w:r w:rsidRPr="003F76F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lang w:val="en-US"/>
        </w:rPr>
        <w:t>com</w:t>
      </w:r>
    </w:p>
    <w:p w:rsidR="00CF1E8E" w:rsidRDefault="00CF1E8E" w:rsidP="00E845B5">
      <w:pPr>
        <w:spacing w:after="0"/>
        <w:ind w:firstLine="567"/>
        <w:jc w:val="both"/>
        <w:rPr>
          <w:rFonts w:ascii="Times New Roman" w:hAnsi="Times New Roman" w:cs="Times New Roman"/>
        </w:rPr>
      </w:pPr>
    </w:p>
    <w:p w:rsidR="00CF1E8E" w:rsidRPr="00CF1E8E" w:rsidRDefault="00CF1E8E" w:rsidP="00E845B5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Место проведения: МАОУ СОШ №5 </w:t>
      </w:r>
      <w:proofErr w:type="spellStart"/>
      <w:r>
        <w:rPr>
          <w:rFonts w:ascii="Times New Roman" w:hAnsi="Times New Roman" w:cs="Times New Roman"/>
        </w:rPr>
        <w:t>им.А.К.Ерохина</w:t>
      </w:r>
      <w:proofErr w:type="spellEnd"/>
      <w:r>
        <w:rPr>
          <w:rFonts w:ascii="Times New Roman" w:hAnsi="Times New Roman" w:cs="Times New Roman"/>
        </w:rPr>
        <w:t xml:space="preserve"> г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 xml:space="preserve">омска, ул.Октябрьская, 16. </w:t>
      </w:r>
    </w:p>
    <w:p w:rsidR="009852FE" w:rsidRPr="005A131D" w:rsidRDefault="009852FE" w:rsidP="003E3FFC">
      <w:pPr>
        <w:spacing w:after="0"/>
        <w:jc w:val="both"/>
        <w:rPr>
          <w:rFonts w:ascii="Times New Roman" w:hAnsi="Times New Roman" w:cs="Times New Roman"/>
        </w:rPr>
      </w:pPr>
    </w:p>
    <w:p w:rsidR="009852FE" w:rsidRPr="005A131D" w:rsidRDefault="009852FE" w:rsidP="003E3FFC">
      <w:pPr>
        <w:spacing w:after="0"/>
        <w:jc w:val="both"/>
        <w:rPr>
          <w:rFonts w:ascii="Times New Roman" w:hAnsi="Times New Roman" w:cs="Times New Roman"/>
        </w:rPr>
      </w:pPr>
    </w:p>
    <w:p w:rsidR="008204FF" w:rsidRPr="003F76F2" w:rsidRDefault="008204FF" w:rsidP="00935EBE">
      <w:pPr>
        <w:spacing w:after="0"/>
        <w:rPr>
          <w:rFonts w:ascii="Times New Roman" w:hAnsi="Times New Roman"/>
          <w:b/>
          <w:bCs/>
          <w:lang w:val="en-US"/>
        </w:rPr>
      </w:pPr>
    </w:p>
    <w:p w:rsidR="003F2723" w:rsidRPr="008204FF" w:rsidRDefault="003F2723" w:rsidP="00935EBE">
      <w:pPr>
        <w:spacing w:after="0"/>
        <w:rPr>
          <w:rFonts w:ascii="Times New Roman" w:hAnsi="Times New Roman"/>
          <w:b/>
          <w:bCs/>
        </w:rPr>
      </w:pPr>
    </w:p>
    <w:p w:rsidR="00081BC3" w:rsidRPr="005A131D" w:rsidRDefault="00081BC3" w:rsidP="00E845B5">
      <w:pPr>
        <w:spacing w:after="0"/>
        <w:jc w:val="right"/>
        <w:rPr>
          <w:rFonts w:ascii="Times New Roman" w:hAnsi="Times New Roman"/>
        </w:rPr>
      </w:pPr>
      <w:r w:rsidRPr="005A131D">
        <w:rPr>
          <w:rFonts w:ascii="Times New Roman" w:hAnsi="Times New Roman"/>
          <w:b/>
          <w:bCs/>
        </w:rPr>
        <w:t xml:space="preserve">Приложение 1. </w:t>
      </w:r>
    </w:p>
    <w:p w:rsidR="00081BC3" w:rsidRPr="005A131D" w:rsidRDefault="00081BC3" w:rsidP="00E845B5">
      <w:pPr>
        <w:spacing w:after="0"/>
        <w:jc w:val="center"/>
        <w:rPr>
          <w:rFonts w:ascii="Times New Roman" w:hAnsi="Times New Roman"/>
          <w:b/>
          <w:bCs/>
        </w:rPr>
      </w:pPr>
      <w:r w:rsidRPr="005A131D">
        <w:rPr>
          <w:rFonts w:ascii="Times New Roman" w:hAnsi="Times New Roman"/>
          <w:b/>
          <w:bCs/>
        </w:rPr>
        <w:t>Анкета-заявка</w:t>
      </w:r>
    </w:p>
    <w:p w:rsidR="00081BC3" w:rsidRPr="005A131D" w:rsidRDefault="00081BC3" w:rsidP="003E3FFC">
      <w:pPr>
        <w:spacing w:after="0"/>
        <w:jc w:val="center"/>
        <w:rPr>
          <w:rFonts w:ascii="Times New Roman" w:hAnsi="Times New Roman"/>
          <w:b/>
        </w:rPr>
      </w:pPr>
      <w:r w:rsidRPr="005A131D">
        <w:rPr>
          <w:rFonts w:ascii="Times New Roman" w:hAnsi="Times New Roman"/>
          <w:b/>
          <w:bCs/>
        </w:rPr>
        <w:t xml:space="preserve">участника </w:t>
      </w:r>
      <w:proofErr w:type="gramStart"/>
      <w:r w:rsidRPr="005A131D">
        <w:rPr>
          <w:rFonts w:ascii="Times New Roman" w:hAnsi="Times New Roman"/>
          <w:b/>
        </w:rPr>
        <w:t>муниципальной</w:t>
      </w:r>
      <w:proofErr w:type="gramEnd"/>
      <w:r w:rsidRPr="005A131D">
        <w:rPr>
          <w:rFonts w:ascii="Times New Roman" w:hAnsi="Times New Roman"/>
          <w:b/>
        </w:rPr>
        <w:t xml:space="preserve"> научно – практической</w:t>
      </w:r>
    </w:p>
    <w:p w:rsidR="00081BC3" w:rsidRPr="005A131D" w:rsidRDefault="003E3FFC" w:rsidP="003E3FFC">
      <w:pPr>
        <w:spacing w:after="0"/>
        <w:jc w:val="center"/>
        <w:rPr>
          <w:rFonts w:ascii="Times New Roman" w:hAnsi="Times New Roman"/>
          <w:b/>
        </w:rPr>
      </w:pPr>
      <w:r w:rsidRPr="005A131D">
        <w:rPr>
          <w:rFonts w:ascii="Times New Roman" w:hAnsi="Times New Roman"/>
          <w:b/>
        </w:rPr>
        <w:t>к</w:t>
      </w:r>
      <w:r w:rsidR="00081BC3" w:rsidRPr="005A131D">
        <w:rPr>
          <w:rFonts w:ascii="Times New Roman" w:hAnsi="Times New Roman"/>
          <w:b/>
        </w:rPr>
        <w:t>онференции школьников «</w:t>
      </w:r>
      <w:r w:rsidR="003D2D6F" w:rsidRPr="005A131D">
        <w:rPr>
          <w:rFonts w:ascii="Times New Roman" w:hAnsi="Times New Roman" w:cs="Times New Roman"/>
          <w:b/>
        </w:rPr>
        <w:t>ЭВРИКА</w:t>
      </w:r>
      <w:r w:rsidR="00081BC3" w:rsidRPr="005A131D">
        <w:rPr>
          <w:rFonts w:ascii="Times New Roman" w:hAnsi="Times New Roman"/>
          <w:b/>
        </w:rPr>
        <w:t>».</w:t>
      </w:r>
    </w:p>
    <w:p w:rsidR="00081BC3" w:rsidRPr="005A131D" w:rsidRDefault="00081BC3" w:rsidP="003E3FFC">
      <w:pPr>
        <w:tabs>
          <w:tab w:val="left" w:pos="240"/>
        </w:tabs>
        <w:adjustRightInd w:val="0"/>
        <w:spacing w:after="0"/>
        <w:jc w:val="both"/>
        <w:rPr>
          <w:rFonts w:ascii="Times New Roman" w:hAnsi="Times New Roman"/>
        </w:rPr>
      </w:pPr>
    </w:p>
    <w:p w:rsidR="00081BC3" w:rsidRPr="005A131D" w:rsidRDefault="00081BC3" w:rsidP="003E3FFC">
      <w:pPr>
        <w:tabs>
          <w:tab w:val="left" w:pos="240"/>
        </w:tabs>
        <w:adjustRightInd w:val="0"/>
        <w:spacing w:after="0"/>
        <w:ind w:left="240" w:hanging="240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>образовательная организация ____________________________________________________</w:t>
      </w:r>
    </w:p>
    <w:p w:rsidR="00081BC3" w:rsidRPr="005A131D" w:rsidRDefault="00081BC3" w:rsidP="003E3FFC">
      <w:pPr>
        <w:tabs>
          <w:tab w:val="left" w:leader="underscore" w:pos="9360"/>
        </w:tabs>
        <w:adjustRightInd w:val="0"/>
        <w:spacing w:after="0"/>
        <w:ind w:firstLine="425"/>
        <w:jc w:val="both"/>
        <w:rPr>
          <w:rFonts w:ascii="Times New Roman" w:hAnsi="Times New Roman"/>
        </w:rPr>
      </w:pPr>
    </w:p>
    <w:tbl>
      <w:tblPr>
        <w:tblW w:w="5294" w:type="pct"/>
        <w:jc w:val="center"/>
        <w:tblInd w:w="-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773"/>
        <w:gridCol w:w="2308"/>
        <w:gridCol w:w="2203"/>
        <w:gridCol w:w="823"/>
        <w:gridCol w:w="2102"/>
        <w:gridCol w:w="1525"/>
      </w:tblGrid>
      <w:tr w:rsidR="00081BC3" w:rsidRPr="005A131D" w:rsidTr="00661E52">
        <w:trPr>
          <w:trHeight w:val="1685"/>
          <w:jc w:val="center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C3" w:rsidRPr="005A131D" w:rsidRDefault="00081BC3" w:rsidP="00661E52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31D">
              <w:rPr>
                <w:rFonts w:ascii="Times New Roman" w:hAnsi="Times New Roman"/>
              </w:rPr>
              <w:t>Наименование секции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C3" w:rsidRPr="005A131D" w:rsidRDefault="00081BC3" w:rsidP="00661E52">
            <w:pPr>
              <w:tabs>
                <w:tab w:val="left" w:leader="underscore" w:pos="9360"/>
              </w:tabs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131D">
              <w:rPr>
                <w:rFonts w:ascii="Times New Roman" w:hAnsi="Times New Roman"/>
              </w:rPr>
              <w:t>Название работы. Определение работы по способу преобладающей деятельности: исследовательская, проектная,  практико-ориентированная</w:t>
            </w: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C3" w:rsidRPr="005A131D" w:rsidRDefault="00081BC3" w:rsidP="00661E52">
            <w:pPr>
              <w:tabs>
                <w:tab w:val="left" w:leader="underscore" w:pos="9360"/>
              </w:tabs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131D">
              <w:rPr>
                <w:rFonts w:ascii="Times New Roman" w:hAnsi="Times New Roman"/>
              </w:rPr>
              <w:t>ФИО автора</w:t>
            </w:r>
            <w:proofErr w:type="gramStart"/>
            <w:r w:rsidRPr="005A131D">
              <w:rPr>
                <w:rFonts w:ascii="Times New Roman" w:hAnsi="Times New Roman"/>
              </w:rPr>
              <w:t xml:space="preserve"> (-</w:t>
            </w:r>
            <w:proofErr w:type="spellStart"/>
            <w:proofErr w:type="gramEnd"/>
            <w:r w:rsidRPr="005A131D">
              <w:rPr>
                <w:rFonts w:ascii="Times New Roman" w:hAnsi="Times New Roman"/>
              </w:rPr>
              <w:t>ов</w:t>
            </w:r>
            <w:proofErr w:type="spellEnd"/>
            <w:r w:rsidRPr="005A131D">
              <w:rPr>
                <w:rFonts w:ascii="Times New Roman" w:hAnsi="Times New Roman"/>
              </w:rPr>
              <w:t xml:space="preserve">) работы (полностью), ОУ 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C3" w:rsidRPr="005A131D" w:rsidRDefault="00081BC3" w:rsidP="00661E52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31D">
              <w:rPr>
                <w:rFonts w:ascii="Times New Roman" w:hAnsi="Times New Roman"/>
              </w:rPr>
              <w:t>Класс</w:t>
            </w: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1BC3" w:rsidRPr="005A131D" w:rsidRDefault="00081BC3" w:rsidP="00661E52">
            <w:pPr>
              <w:tabs>
                <w:tab w:val="left" w:leader="underscore" w:pos="9360"/>
              </w:tabs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A131D">
              <w:rPr>
                <w:rFonts w:ascii="Times New Roman" w:hAnsi="Times New Roman"/>
              </w:rPr>
              <w:t>ФИО руководителя работы (полностью).</w:t>
            </w:r>
          </w:p>
          <w:p w:rsidR="00081BC3" w:rsidRPr="005A131D" w:rsidRDefault="00081BC3" w:rsidP="00661E52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31D">
              <w:rPr>
                <w:rFonts w:ascii="Times New Roman" w:hAnsi="Times New Roman"/>
              </w:rPr>
              <w:t xml:space="preserve"> Должность, место работы, контактный телефон,</w:t>
            </w:r>
            <w:r w:rsidRPr="005A131D">
              <w:rPr>
                <w:b/>
              </w:rPr>
              <w:t xml:space="preserve"> </w:t>
            </w:r>
            <w:r w:rsidRPr="005A131D">
              <w:rPr>
                <w:rFonts w:ascii="Times New Roman" w:hAnsi="Times New Roman"/>
              </w:rPr>
              <w:t>электронный адрес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BC3" w:rsidRPr="005A131D" w:rsidRDefault="00081BC3" w:rsidP="00661E52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131D">
              <w:rPr>
                <w:rFonts w:ascii="Times New Roman" w:hAnsi="Times New Roman"/>
              </w:rPr>
              <w:t>Необходимое оборудование для презентации работы</w:t>
            </w:r>
          </w:p>
        </w:tc>
      </w:tr>
      <w:tr w:rsidR="00081BC3" w:rsidRPr="005A131D" w:rsidTr="00661E52">
        <w:trPr>
          <w:jc w:val="center"/>
        </w:trPr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3" w:rsidRPr="005A131D" w:rsidRDefault="00081BC3" w:rsidP="00661E52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3" w:rsidRPr="005A131D" w:rsidRDefault="00081BC3" w:rsidP="00661E52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3" w:rsidRPr="005A131D" w:rsidRDefault="00081BC3" w:rsidP="00661E52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3" w:rsidRPr="005A131D" w:rsidRDefault="00081BC3" w:rsidP="00661E52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3" w:rsidRPr="005A131D" w:rsidRDefault="00081BC3" w:rsidP="00661E52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C3" w:rsidRPr="005A131D" w:rsidRDefault="00081BC3" w:rsidP="00661E52">
            <w:pPr>
              <w:tabs>
                <w:tab w:val="left" w:leader="underscore" w:pos="9360"/>
              </w:tabs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81BC3" w:rsidRPr="005A131D" w:rsidRDefault="00081BC3" w:rsidP="003E3FFC">
      <w:pPr>
        <w:spacing w:after="0"/>
        <w:jc w:val="both"/>
        <w:rPr>
          <w:rFonts w:ascii="Times New Roman" w:hAnsi="Times New Roman"/>
        </w:rPr>
      </w:pPr>
    </w:p>
    <w:p w:rsidR="00081BC3" w:rsidRPr="005A131D" w:rsidRDefault="00081BC3" w:rsidP="00E845B5">
      <w:pPr>
        <w:spacing w:after="0"/>
        <w:jc w:val="right"/>
        <w:rPr>
          <w:rFonts w:ascii="Times New Roman" w:hAnsi="Times New Roman"/>
        </w:rPr>
      </w:pPr>
      <w:r w:rsidRPr="005A131D">
        <w:rPr>
          <w:rFonts w:ascii="Times New Roman" w:hAnsi="Times New Roman"/>
          <w:b/>
          <w:bCs/>
        </w:rPr>
        <w:t>Приложение 2.</w:t>
      </w:r>
    </w:p>
    <w:p w:rsidR="00081BC3" w:rsidRPr="005A131D" w:rsidRDefault="00081BC3" w:rsidP="00E845B5">
      <w:pPr>
        <w:spacing w:after="0"/>
        <w:jc w:val="center"/>
        <w:rPr>
          <w:rFonts w:ascii="Times New Roman" w:hAnsi="Times New Roman"/>
        </w:rPr>
      </w:pPr>
      <w:r w:rsidRPr="005A131D">
        <w:rPr>
          <w:rFonts w:ascii="Times New Roman" w:hAnsi="Times New Roman"/>
          <w:b/>
          <w:bCs/>
        </w:rPr>
        <w:t>Требования к тезисам</w:t>
      </w:r>
    </w:p>
    <w:p w:rsidR="00081BC3" w:rsidRPr="005A131D" w:rsidRDefault="00081BC3" w:rsidP="003E3FFC">
      <w:pPr>
        <w:spacing w:after="0"/>
        <w:ind w:firstLine="567"/>
        <w:jc w:val="both"/>
        <w:rPr>
          <w:rFonts w:ascii="Times New Roman" w:hAnsi="Times New Roman"/>
          <w:i/>
        </w:rPr>
      </w:pPr>
      <w:r w:rsidRPr="005A131D">
        <w:rPr>
          <w:rFonts w:ascii="Times New Roman" w:hAnsi="Times New Roman"/>
        </w:rPr>
        <w:t>Отправка тезисов производится по электронной почте (</w:t>
      </w:r>
      <w:r w:rsidRPr="005A131D">
        <w:rPr>
          <w:rFonts w:ascii="Times New Roman" w:hAnsi="Times New Roman"/>
          <w:b/>
          <w:bCs/>
        </w:rPr>
        <w:t>отдельным файлом)</w:t>
      </w:r>
      <w:r w:rsidRPr="005A131D">
        <w:rPr>
          <w:rFonts w:ascii="Times New Roman" w:hAnsi="Times New Roman"/>
        </w:rPr>
        <w:t xml:space="preserve">. Имя файла указывается буквами русского алфавита и содержит фамилию и имя автора, название образовательной организации. </w:t>
      </w:r>
      <w:r w:rsidRPr="005A131D">
        <w:rPr>
          <w:rFonts w:ascii="Times New Roman" w:hAnsi="Times New Roman"/>
          <w:bCs/>
          <w:i/>
        </w:rPr>
        <w:t>Пример: "Тезисы. Иванов Иван. МАОУ СОШ №5"</w:t>
      </w:r>
      <w:r w:rsidRPr="005A131D">
        <w:rPr>
          <w:rFonts w:ascii="Times New Roman" w:hAnsi="Times New Roman"/>
          <w:i/>
        </w:rPr>
        <w:t xml:space="preserve"> </w:t>
      </w:r>
    </w:p>
    <w:p w:rsidR="00081BC3" w:rsidRPr="005A131D" w:rsidRDefault="00081BC3" w:rsidP="003E3FFC">
      <w:pPr>
        <w:spacing w:after="0"/>
        <w:ind w:firstLine="567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>Если Вы о</w:t>
      </w:r>
      <w:r w:rsidR="008C2EA8" w:rsidRPr="005A131D">
        <w:rPr>
          <w:rFonts w:ascii="Times New Roman" w:hAnsi="Times New Roman"/>
        </w:rPr>
        <w:t xml:space="preserve">тправляете больше одной работы, </w:t>
      </w:r>
      <w:r w:rsidRPr="005A131D">
        <w:rPr>
          <w:rFonts w:ascii="Times New Roman" w:hAnsi="Times New Roman"/>
        </w:rPr>
        <w:t xml:space="preserve">каждая работа должна быть оформлена в виде отдельного файла. Объем тезисов 1-2 станицы. </w:t>
      </w:r>
    </w:p>
    <w:p w:rsidR="00081BC3" w:rsidRPr="005A131D" w:rsidRDefault="00081BC3" w:rsidP="003E3FFC">
      <w:pPr>
        <w:spacing w:before="100" w:beforeAutospacing="1" w:after="0"/>
        <w:ind w:firstLine="709"/>
        <w:jc w:val="both"/>
        <w:textAlignment w:val="top"/>
        <w:rPr>
          <w:rFonts w:ascii="Times New Roman" w:hAnsi="Times New Roman"/>
        </w:rPr>
      </w:pPr>
      <w:r w:rsidRPr="005A131D">
        <w:rPr>
          <w:rFonts w:ascii="Times New Roman" w:hAnsi="Times New Roman"/>
          <w:u w:val="single"/>
        </w:rPr>
        <w:t>Основная информация:</w:t>
      </w:r>
      <w:r w:rsidRPr="005A131D">
        <w:rPr>
          <w:rFonts w:ascii="Times New Roman" w:hAnsi="Times New Roman"/>
        </w:rPr>
        <w:t xml:space="preserve"> название работы, фамилия, имя автора, название образовательной организации, класс, ФИО руководителя.</w:t>
      </w:r>
    </w:p>
    <w:p w:rsidR="00081BC3" w:rsidRPr="005A131D" w:rsidRDefault="00081BC3" w:rsidP="003E3FFC">
      <w:pPr>
        <w:spacing w:after="0"/>
        <w:jc w:val="both"/>
        <w:textAlignment w:val="top"/>
        <w:rPr>
          <w:rFonts w:ascii="Times New Roman" w:hAnsi="Times New Roman"/>
          <w:bCs/>
          <w:i/>
        </w:rPr>
      </w:pPr>
      <w:r w:rsidRPr="005A131D">
        <w:rPr>
          <w:rFonts w:ascii="Times New Roman" w:hAnsi="Times New Roman"/>
          <w:bCs/>
          <w:i/>
        </w:rPr>
        <w:t xml:space="preserve">           Пример: "Автор: Иванов Иван, 10"А" класс, МАОУ СОШ №5;</w:t>
      </w:r>
    </w:p>
    <w:p w:rsidR="00081BC3" w:rsidRPr="005A131D" w:rsidRDefault="00081BC3" w:rsidP="003E3FFC">
      <w:pPr>
        <w:spacing w:after="0"/>
        <w:jc w:val="both"/>
        <w:textAlignment w:val="top"/>
        <w:rPr>
          <w:rFonts w:ascii="Times New Roman" w:hAnsi="Times New Roman"/>
          <w:bCs/>
          <w:i/>
        </w:rPr>
      </w:pPr>
      <w:r w:rsidRPr="005A131D">
        <w:rPr>
          <w:rFonts w:ascii="Times New Roman" w:hAnsi="Times New Roman"/>
          <w:bCs/>
          <w:i/>
        </w:rPr>
        <w:t xml:space="preserve">          Руководитель: Петров П.П., учитель химии, МАОУ СОШ №5."</w:t>
      </w:r>
      <w:r w:rsidRPr="005A131D">
        <w:rPr>
          <w:rFonts w:ascii="Times New Roman" w:hAnsi="Times New Roman"/>
          <w:i/>
        </w:rPr>
        <w:t xml:space="preserve"> </w:t>
      </w:r>
    </w:p>
    <w:p w:rsidR="00081BC3" w:rsidRPr="005A131D" w:rsidRDefault="00081BC3" w:rsidP="003E3FFC">
      <w:pPr>
        <w:spacing w:before="100" w:beforeAutospacing="1" w:after="0"/>
        <w:ind w:firstLine="709"/>
        <w:jc w:val="both"/>
        <w:textAlignment w:val="top"/>
        <w:rPr>
          <w:rFonts w:ascii="Times New Roman" w:hAnsi="Times New Roman"/>
        </w:rPr>
      </w:pPr>
      <w:r w:rsidRPr="005A131D">
        <w:rPr>
          <w:rFonts w:ascii="Times New Roman" w:hAnsi="Times New Roman"/>
          <w:u w:val="single"/>
        </w:rPr>
        <w:t>Краткое содержание</w:t>
      </w:r>
      <w:r w:rsidRPr="005A131D">
        <w:rPr>
          <w:rFonts w:ascii="Times New Roman" w:hAnsi="Times New Roman"/>
        </w:rPr>
        <w:t xml:space="preserve"> тезисов включает в себя описание основных разделов работы с указанием цели, задач, методов и методик, результатов, и выводов.</w:t>
      </w:r>
    </w:p>
    <w:p w:rsidR="00081BC3" w:rsidRPr="005A131D" w:rsidRDefault="00081BC3" w:rsidP="003E3FFC">
      <w:pPr>
        <w:spacing w:after="0"/>
        <w:ind w:firstLine="709"/>
        <w:jc w:val="both"/>
        <w:textAlignment w:val="top"/>
        <w:rPr>
          <w:rFonts w:ascii="Times New Roman" w:hAnsi="Times New Roman"/>
          <w:b/>
          <w:bCs/>
        </w:rPr>
      </w:pPr>
    </w:p>
    <w:p w:rsidR="00081BC3" w:rsidRPr="005A131D" w:rsidRDefault="00081BC3" w:rsidP="003E3FFC">
      <w:pPr>
        <w:spacing w:after="0"/>
        <w:ind w:firstLine="709"/>
        <w:jc w:val="both"/>
        <w:textAlignment w:val="top"/>
        <w:rPr>
          <w:rFonts w:ascii="Times New Roman" w:hAnsi="Times New Roman"/>
          <w:u w:val="single"/>
        </w:rPr>
      </w:pPr>
      <w:r w:rsidRPr="005A131D">
        <w:rPr>
          <w:rFonts w:ascii="Times New Roman" w:hAnsi="Times New Roman"/>
          <w:bCs/>
          <w:u w:val="single"/>
        </w:rPr>
        <w:t>В тезисах следует: </w:t>
      </w:r>
    </w:p>
    <w:p w:rsidR="00081BC3" w:rsidRPr="005A131D" w:rsidRDefault="00081BC3" w:rsidP="003E3FFC">
      <w:pPr>
        <w:numPr>
          <w:ilvl w:val="0"/>
          <w:numId w:val="39"/>
        </w:numPr>
        <w:spacing w:after="100" w:afterAutospacing="1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>приводить только собственные данные;</w:t>
      </w:r>
    </w:p>
    <w:p w:rsidR="00081BC3" w:rsidRPr="005A131D" w:rsidRDefault="00081BC3" w:rsidP="003E3FFC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 xml:space="preserve">не использовать в заголовке аббревиатуры и сокращения, кроме </w:t>
      </w:r>
      <w:proofErr w:type="gramStart"/>
      <w:r w:rsidRPr="005A131D">
        <w:rPr>
          <w:rFonts w:ascii="Times New Roman" w:hAnsi="Times New Roman"/>
        </w:rPr>
        <w:t>общепринятых</w:t>
      </w:r>
      <w:proofErr w:type="gramEnd"/>
      <w:r w:rsidRPr="005A131D">
        <w:rPr>
          <w:rFonts w:ascii="Times New Roman" w:hAnsi="Times New Roman"/>
        </w:rPr>
        <w:t>;</w:t>
      </w:r>
    </w:p>
    <w:p w:rsidR="00081BC3" w:rsidRPr="005A131D" w:rsidRDefault="00081BC3" w:rsidP="003E3FFC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>сокращение года давать как 2009 г., 1998-2008 гг.;</w:t>
      </w:r>
    </w:p>
    <w:p w:rsidR="00081BC3" w:rsidRPr="005A131D" w:rsidRDefault="00081BC3" w:rsidP="003E3FFC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>наименование город</w:t>
      </w:r>
      <w:r w:rsidR="00E845B5">
        <w:rPr>
          <w:rFonts w:ascii="Times New Roman" w:hAnsi="Times New Roman"/>
        </w:rPr>
        <w:t xml:space="preserve">ов </w:t>
      </w:r>
      <w:r w:rsidRPr="005A131D">
        <w:rPr>
          <w:rFonts w:ascii="Times New Roman" w:hAnsi="Times New Roman"/>
        </w:rPr>
        <w:t>приводить полностью (Санкт-Петербург);</w:t>
      </w:r>
    </w:p>
    <w:p w:rsidR="00081BC3" w:rsidRPr="005A131D" w:rsidRDefault="00081BC3" w:rsidP="003E3FFC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 xml:space="preserve">фактические данные представлять в абсолютных цифрах </w:t>
      </w:r>
      <w:r w:rsidR="006A5482">
        <w:rPr>
          <w:rFonts w:ascii="Times New Roman" w:hAnsi="Times New Roman"/>
        </w:rPr>
        <w:t xml:space="preserve"> </w:t>
      </w:r>
      <w:r w:rsidRPr="005A131D">
        <w:rPr>
          <w:rFonts w:ascii="Times New Roman" w:hAnsi="Times New Roman"/>
        </w:rPr>
        <w:t>(10 больных, возраст 10-45 лет, средний возраст 53,6 года) или в процентах (15% больных);</w:t>
      </w:r>
    </w:p>
    <w:p w:rsidR="00081BC3" w:rsidRPr="005A131D" w:rsidRDefault="00081BC3" w:rsidP="003E3FFC">
      <w:pPr>
        <w:numPr>
          <w:ilvl w:val="0"/>
          <w:numId w:val="39"/>
        </w:numPr>
        <w:spacing w:before="100" w:beforeAutospacing="1" w:after="100" w:afterAutospacing="1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>не размещать в тексте таблицы и иллюстрации.</w:t>
      </w:r>
    </w:p>
    <w:p w:rsidR="00081BC3" w:rsidRPr="005A131D" w:rsidRDefault="00081BC3" w:rsidP="003E3FFC">
      <w:pPr>
        <w:spacing w:after="0"/>
        <w:jc w:val="both"/>
        <w:rPr>
          <w:rFonts w:ascii="Times New Roman" w:hAnsi="Times New Roman"/>
        </w:rPr>
      </w:pPr>
      <w:r w:rsidRPr="005A131D">
        <w:rPr>
          <w:rFonts w:ascii="Times New Roman" w:hAnsi="Times New Roman"/>
        </w:rPr>
        <w:t xml:space="preserve">            </w:t>
      </w:r>
      <w:r w:rsidRPr="005A131D">
        <w:rPr>
          <w:rFonts w:ascii="Times New Roman" w:hAnsi="Times New Roman"/>
          <w:u w:val="single"/>
        </w:rPr>
        <w:t>Тема работы</w:t>
      </w:r>
      <w:r w:rsidRPr="005A131D">
        <w:rPr>
          <w:rFonts w:ascii="Times New Roman" w:hAnsi="Times New Roman"/>
        </w:rPr>
        <w:t xml:space="preserve"> - размер шрифта 16 </w:t>
      </w:r>
      <w:proofErr w:type="spellStart"/>
      <w:r w:rsidRPr="005A131D">
        <w:rPr>
          <w:rFonts w:ascii="Times New Roman" w:hAnsi="Times New Roman"/>
        </w:rPr>
        <w:t>pt</w:t>
      </w:r>
      <w:proofErr w:type="spellEnd"/>
      <w:r w:rsidRPr="005A131D">
        <w:rPr>
          <w:rFonts w:ascii="Times New Roman" w:hAnsi="Times New Roman"/>
        </w:rPr>
        <w:t xml:space="preserve">, полужирный. Оформление текста тезисов осуществляется </w:t>
      </w:r>
      <w:r w:rsidRPr="005A131D">
        <w:rPr>
          <w:rFonts w:ascii="Times New Roman" w:hAnsi="Times New Roman"/>
          <w:i/>
        </w:rPr>
        <w:t>аналогично</w:t>
      </w:r>
      <w:r w:rsidRPr="005A131D">
        <w:rPr>
          <w:rFonts w:ascii="Times New Roman" w:hAnsi="Times New Roman"/>
        </w:rPr>
        <w:t xml:space="preserve"> основному тексту работы (приложение 3). </w:t>
      </w:r>
    </w:p>
    <w:p w:rsidR="00C70969" w:rsidRDefault="00C70969" w:rsidP="00E845B5">
      <w:pPr>
        <w:spacing w:after="0"/>
        <w:jc w:val="right"/>
        <w:rPr>
          <w:rFonts w:ascii="Times New Roman" w:hAnsi="Times New Roman"/>
          <w:b/>
          <w:bCs/>
        </w:rPr>
      </w:pPr>
    </w:p>
    <w:p w:rsidR="00C70969" w:rsidRDefault="00C70969" w:rsidP="00E845B5">
      <w:pPr>
        <w:spacing w:after="0"/>
        <w:jc w:val="right"/>
        <w:rPr>
          <w:rFonts w:ascii="Times New Roman" w:hAnsi="Times New Roman"/>
          <w:b/>
          <w:bCs/>
        </w:rPr>
      </w:pPr>
    </w:p>
    <w:p w:rsidR="00C70969" w:rsidRPr="003F76F2" w:rsidRDefault="00C70969" w:rsidP="003F76F2">
      <w:pPr>
        <w:spacing w:after="0"/>
        <w:rPr>
          <w:rFonts w:ascii="Times New Roman" w:hAnsi="Times New Roman"/>
          <w:b/>
          <w:bCs/>
          <w:lang w:val="en-US"/>
        </w:rPr>
      </w:pPr>
    </w:p>
    <w:p w:rsidR="00081BC3" w:rsidRPr="005A131D" w:rsidRDefault="00081BC3" w:rsidP="00E845B5">
      <w:pPr>
        <w:spacing w:after="0"/>
        <w:jc w:val="right"/>
        <w:rPr>
          <w:rFonts w:ascii="Times New Roman" w:hAnsi="Times New Roman"/>
          <w:b/>
          <w:bCs/>
        </w:rPr>
      </w:pPr>
      <w:r w:rsidRPr="005A131D">
        <w:rPr>
          <w:rFonts w:ascii="Times New Roman" w:hAnsi="Times New Roman"/>
          <w:b/>
          <w:bCs/>
        </w:rPr>
        <w:t xml:space="preserve">Приложение </w:t>
      </w:r>
      <w:r w:rsidR="0055729A" w:rsidRPr="005A131D">
        <w:rPr>
          <w:rFonts w:ascii="Times New Roman" w:hAnsi="Times New Roman"/>
          <w:b/>
          <w:bCs/>
        </w:rPr>
        <w:t>3</w:t>
      </w:r>
      <w:r w:rsidRPr="005A131D">
        <w:rPr>
          <w:rFonts w:ascii="Times New Roman" w:hAnsi="Times New Roman"/>
          <w:b/>
          <w:bCs/>
        </w:rPr>
        <w:t xml:space="preserve">. </w:t>
      </w:r>
    </w:p>
    <w:p w:rsidR="00081BC3" w:rsidRPr="005A131D" w:rsidRDefault="00081BC3" w:rsidP="00E845B5">
      <w:pPr>
        <w:spacing w:after="0"/>
        <w:jc w:val="center"/>
        <w:rPr>
          <w:rFonts w:ascii="Times New Roman" w:hAnsi="Times New Roman"/>
        </w:rPr>
      </w:pPr>
      <w:r w:rsidRPr="005A131D">
        <w:rPr>
          <w:rFonts w:ascii="Times New Roman" w:hAnsi="Times New Roman"/>
          <w:b/>
        </w:rPr>
        <w:t>Критерии оценивания работ</w:t>
      </w:r>
    </w:p>
    <w:p w:rsidR="00935EBE" w:rsidRPr="00935EBE" w:rsidRDefault="00081BC3" w:rsidP="00935EBE">
      <w:pPr>
        <w:spacing w:before="100" w:beforeAutospacing="1" w:after="100" w:afterAutospacing="1"/>
        <w:rPr>
          <w:rFonts w:ascii="Times New Roman" w:hAnsi="Times New Roman"/>
        </w:rPr>
      </w:pPr>
      <w:r w:rsidRPr="005A131D">
        <w:rPr>
          <w:rFonts w:ascii="Times New Roman" w:hAnsi="Times New Roman"/>
        </w:rPr>
        <w:t xml:space="preserve">Работы оцениваются по следующим критериям: </w:t>
      </w:r>
    </w:p>
    <w:tbl>
      <w:tblPr>
        <w:tblStyle w:val="ac"/>
        <w:tblW w:w="10603" w:type="dxa"/>
        <w:tblLayout w:type="fixed"/>
        <w:tblLook w:val="04A0"/>
      </w:tblPr>
      <w:tblGrid>
        <w:gridCol w:w="392"/>
        <w:gridCol w:w="709"/>
        <w:gridCol w:w="850"/>
        <w:gridCol w:w="1583"/>
        <w:gridCol w:w="883"/>
        <w:gridCol w:w="884"/>
        <w:gridCol w:w="884"/>
        <w:gridCol w:w="883"/>
        <w:gridCol w:w="884"/>
        <w:gridCol w:w="883"/>
        <w:gridCol w:w="884"/>
        <w:gridCol w:w="884"/>
      </w:tblGrid>
      <w:tr w:rsidR="00935EBE" w:rsidRPr="00935EBE" w:rsidTr="00935EBE"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E702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5EBE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935EBE" w:rsidRPr="00935EBE" w:rsidRDefault="00935EBE" w:rsidP="00E702F2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35EBE">
              <w:rPr>
                <w:rFonts w:ascii="Times New Roman" w:hAnsi="Times New Roman"/>
                <w:b/>
                <w:sz w:val="20"/>
                <w:szCs w:val="20"/>
              </w:rPr>
              <w:t>№ ОУ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  <w:hideMark/>
          </w:tcPr>
          <w:p w:rsidR="00935EBE" w:rsidRPr="00935EBE" w:rsidRDefault="00935EBE" w:rsidP="00E702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EBE">
              <w:rPr>
                <w:rFonts w:ascii="Times New Roman" w:hAnsi="Times New Roman"/>
                <w:b/>
                <w:sz w:val="20"/>
                <w:szCs w:val="20"/>
              </w:rPr>
              <w:t>ФИО ученика</w:t>
            </w: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935EBE" w:rsidRPr="00935EBE" w:rsidRDefault="00935EBE" w:rsidP="00E702F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35EBE">
              <w:rPr>
                <w:rFonts w:ascii="Times New Roman" w:hAnsi="Times New Roman"/>
                <w:b/>
                <w:sz w:val="20"/>
                <w:szCs w:val="20"/>
              </w:rPr>
              <w:t>Тема работы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E702F2">
            <w:pPr>
              <w:rPr>
                <w:rFonts w:ascii="Times New Roman" w:hAnsi="Times New Roman"/>
                <w:sz w:val="20"/>
                <w:szCs w:val="20"/>
              </w:rPr>
            </w:pPr>
            <w:r w:rsidRPr="00935EBE">
              <w:rPr>
                <w:rFonts w:ascii="Times New Roman" w:hAnsi="Times New Roman"/>
                <w:sz w:val="20"/>
                <w:szCs w:val="20"/>
              </w:rPr>
              <w:t xml:space="preserve">Оформление работы </w:t>
            </w:r>
          </w:p>
          <w:p w:rsidR="00935EBE" w:rsidRPr="00935EBE" w:rsidRDefault="00935EBE" w:rsidP="00E702F2">
            <w:pPr>
              <w:ind w:left="14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935EB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EBE" w:rsidRPr="00935EBE" w:rsidRDefault="00935EBE" w:rsidP="00E702F2">
            <w:pPr>
              <w:pStyle w:val="a9"/>
              <w:spacing w:before="0" w:beforeAutospacing="0" w:after="0" w:afterAutospacing="0"/>
              <w:ind w:left="29"/>
              <w:rPr>
                <w:i/>
                <w:sz w:val="20"/>
                <w:szCs w:val="20"/>
              </w:rPr>
            </w:pPr>
            <w:r w:rsidRPr="00935EBE">
              <w:rPr>
                <w:sz w:val="20"/>
                <w:szCs w:val="20"/>
              </w:rPr>
              <w:t xml:space="preserve">Актуальность  проблемы   </w:t>
            </w:r>
          </w:p>
          <w:p w:rsidR="00935EBE" w:rsidRPr="00935EBE" w:rsidRDefault="00935EBE" w:rsidP="00E702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EBE" w:rsidRPr="00935EBE" w:rsidRDefault="00935EBE" w:rsidP="00E702F2">
            <w:pPr>
              <w:rPr>
                <w:rFonts w:ascii="Times New Roman" w:hAnsi="Times New Roman"/>
                <w:sz w:val="20"/>
                <w:szCs w:val="20"/>
              </w:rPr>
            </w:pPr>
            <w:r w:rsidRPr="00935EBE">
              <w:rPr>
                <w:rFonts w:ascii="Times New Roman" w:hAnsi="Times New Roman"/>
                <w:sz w:val="20"/>
                <w:szCs w:val="20"/>
              </w:rPr>
              <w:t xml:space="preserve">Соответствие  целей и задач выбранной проблеме 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EBE" w:rsidRPr="00935EBE" w:rsidRDefault="00935EBE" w:rsidP="00E702F2">
            <w:pPr>
              <w:rPr>
                <w:rFonts w:ascii="Times New Roman" w:hAnsi="Times New Roman"/>
                <w:sz w:val="20"/>
                <w:szCs w:val="20"/>
              </w:rPr>
            </w:pPr>
            <w:r w:rsidRPr="00935EBE">
              <w:rPr>
                <w:rFonts w:ascii="Times New Roman" w:hAnsi="Times New Roman"/>
                <w:sz w:val="20"/>
                <w:szCs w:val="20"/>
              </w:rPr>
              <w:t>Выраженность  исследовательской позиции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EBE" w:rsidRPr="00935EBE" w:rsidRDefault="00935EBE" w:rsidP="00E702F2">
            <w:pPr>
              <w:rPr>
                <w:rFonts w:ascii="Times New Roman" w:hAnsi="Times New Roman"/>
                <w:sz w:val="20"/>
                <w:szCs w:val="20"/>
              </w:rPr>
            </w:pPr>
            <w:r w:rsidRPr="00935EBE">
              <w:rPr>
                <w:rFonts w:ascii="Times New Roman" w:hAnsi="Times New Roman"/>
                <w:sz w:val="20"/>
                <w:szCs w:val="20"/>
              </w:rPr>
              <w:t xml:space="preserve">Значимость   полученных результатов </w:t>
            </w:r>
            <w:r w:rsidRPr="00935EBE">
              <w:rPr>
                <w:rFonts w:ascii="Times New Roman" w:hAnsi="Times New Roman"/>
                <w:i/>
                <w:sz w:val="20"/>
                <w:szCs w:val="20"/>
              </w:rPr>
              <w:t>(практическое значение полученных результатов)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E702F2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935EBE">
              <w:rPr>
                <w:sz w:val="20"/>
                <w:szCs w:val="20"/>
              </w:rPr>
              <w:t xml:space="preserve">Публичное   выступление </w:t>
            </w:r>
            <w:r w:rsidR="00C70969">
              <w:rPr>
                <w:i/>
                <w:sz w:val="20"/>
                <w:szCs w:val="20"/>
              </w:rPr>
              <w:t>(качество доклада</w:t>
            </w:r>
            <w:r w:rsidRPr="00935EBE">
              <w:rPr>
                <w:i/>
                <w:sz w:val="20"/>
                <w:szCs w:val="20"/>
              </w:rPr>
              <w:t>, ответов на вопросы, четкость выводов)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E702F2">
            <w:pPr>
              <w:pStyle w:val="a9"/>
              <w:spacing w:before="0" w:beforeAutospacing="0" w:after="0" w:afterAutospacing="0"/>
              <w:rPr>
                <w:sz w:val="20"/>
                <w:szCs w:val="20"/>
              </w:rPr>
            </w:pPr>
            <w:r w:rsidRPr="00935EBE">
              <w:rPr>
                <w:sz w:val="20"/>
                <w:szCs w:val="20"/>
              </w:rPr>
              <w:t>Оформление презентации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E702F2">
            <w:pPr>
              <w:pStyle w:val="a9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935EBE">
              <w:rPr>
                <w:b/>
                <w:sz w:val="20"/>
                <w:szCs w:val="20"/>
              </w:rPr>
              <w:t>Итоговый балл</w:t>
            </w:r>
          </w:p>
        </w:tc>
      </w:tr>
      <w:tr w:rsidR="00935EBE" w:rsidRPr="00935EBE" w:rsidTr="00935EBE"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E702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5EBE" w:rsidRPr="00935EBE" w:rsidRDefault="00935EBE" w:rsidP="00E702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5EBE" w:rsidRPr="00935EBE" w:rsidRDefault="00935EBE" w:rsidP="00E702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5EBE" w:rsidRPr="00935EBE" w:rsidRDefault="00935EBE" w:rsidP="00E702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E702F2">
            <w:pPr>
              <w:rPr>
                <w:rFonts w:ascii="Times New Roman" w:hAnsi="Times New Roman"/>
                <w:sz w:val="20"/>
                <w:szCs w:val="20"/>
              </w:rPr>
            </w:pPr>
            <w:r w:rsidRPr="00935EBE">
              <w:rPr>
                <w:rFonts w:ascii="Times New Roman" w:hAnsi="Times New Roman"/>
                <w:sz w:val="20"/>
                <w:szCs w:val="20"/>
              </w:rPr>
              <w:t>1-5 баллов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E702F2">
            <w:pPr>
              <w:rPr>
                <w:rFonts w:ascii="Times New Roman" w:hAnsi="Times New Roman"/>
                <w:sz w:val="20"/>
                <w:szCs w:val="20"/>
              </w:rPr>
            </w:pPr>
            <w:r w:rsidRPr="00935EBE">
              <w:rPr>
                <w:rFonts w:ascii="Times New Roman" w:hAnsi="Times New Roman"/>
                <w:sz w:val="20"/>
                <w:szCs w:val="20"/>
              </w:rPr>
              <w:t>1-5 баллов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E702F2">
            <w:pPr>
              <w:rPr>
                <w:sz w:val="20"/>
                <w:szCs w:val="20"/>
              </w:rPr>
            </w:pPr>
            <w:r w:rsidRPr="00935EBE">
              <w:rPr>
                <w:rFonts w:ascii="Times New Roman" w:hAnsi="Times New Roman"/>
                <w:sz w:val="20"/>
                <w:szCs w:val="20"/>
              </w:rPr>
              <w:t>1-5 баллов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E702F2">
            <w:pPr>
              <w:rPr>
                <w:rFonts w:ascii="Times New Roman" w:hAnsi="Times New Roman"/>
                <w:sz w:val="20"/>
                <w:szCs w:val="20"/>
              </w:rPr>
            </w:pPr>
            <w:r w:rsidRPr="00935EBE">
              <w:rPr>
                <w:rFonts w:ascii="Times New Roman" w:hAnsi="Times New Roman"/>
                <w:sz w:val="20"/>
                <w:szCs w:val="20"/>
              </w:rPr>
              <w:t>1-5 баллов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E702F2">
            <w:pPr>
              <w:rPr>
                <w:sz w:val="20"/>
                <w:szCs w:val="20"/>
              </w:rPr>
            </w:pPr>
            <w:r w:rsidRPr="00935EBE">
              <w:rPr>
                <w:rFonts w:ascii="Times New Roman" w:hAnsi="Times New Roman"/>
                <w:sz w:val="20"/>
                <w:szCs w:val="20"/>
              </w:rPr>
              <w:t>1-5 баллов</w:t>
            </w: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E702F2">
            <w:pPr>
              <w:rPr>
                <w:rFonts w:ascii="Times New Roman" w:hAnsi="Times New Roman"/>
                <w:sz w:val="20"/>
                <w:szCs w:val="20"/>
              </w:rPr>
            </w:pPr>
            <w:r w:rsidRPr="00935EBE">
              <w:rPr>
                <w:rFonts w:ascii="Times New Roman" w:hAnsi="Times New Roman"/>
                <w:sz w:val="20"/>
                <w:szCs w:val="20"/>
              </w:rPr>
              <w:t>1-5 баллов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E702F2">
            <w:pPr>
              <w:rPr>
                <w:sz w:val="20"/>
                <w:szCs w:val="20"/>
              </w:rPr>
            </w:pPr>
            <w:r w:rsidRPr="00935EBE">
              <w:rPr>
                <w:rFonts w:ascii="Times New Roman" w:hAnsi="Times New Roman"/>
                <w:sz w:val="20"/>
                <w:szCs w:val="20"/>
              </w:rPr>
              <w:t>1-5 баллов</w:t>
            </w: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E702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35EBE" w:rsidRPr="00935EBE" w:rsidTr="00935EB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E702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5EBE" w:rsidRPr="00935EBE" w:rsidRDefault="00935EBE" w:rsidP="00E702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E702F2">
            <w:pPr>
              <w:tabs>
                <w:tab w:val="left" w:leader="underscore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935EBE" w:rsidRPr="00935EBE" w:rsidRDefault="00935EBE" w:rsidP="00E70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E702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E702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E702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E702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E702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E702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E702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5EBE" w:rsidRPr="00935EBE" w:rsidRDefault="00935EBE" w:rsidP="00E702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70969" w:rsidRPr="00935EBE" w:rsidTr="00935EBE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69" w:rsidRPr="00935EBE" w:rsidRDefault="00C70969" w:rsidP="00E702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0969" w:rsidRPr="00935EBE" w:rsidRDefault="00C70969" w:rsidP="00E702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69" w:rsidRPr="00935EBE" w:rsidRDefault="00C70969" w:rsidP="00E702F2">
            <w:pPr>
              <w:tabs>
                <w:tab w:val="left" w:leader="underscore" w:pos="93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C70969" w:rsidRPr="00935EBE" w:rsidRDefault="00C70969" w:rsidP="00E702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69" w:rsidRPr="00935EBE" w:rsidRDefault="00C70969" w:rsidP="00E702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69" w:rsidRPr="00935EBE" w:rsidRDefault="00C70969" w:rsidP="00E702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69" w:rsidRPr="00935EBE" w:rsidRDefault="00C70969" w:rsidP="00E702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69" w:rsidRPr="00935EBE" w:rsidRDefault="00C70969" w:rsidP="00E702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69" w:rsidRPr="00935EBE" w:rsidRDefault="00C70969" w:rsidP="00E702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69" w:rsidRPr="00935EBE" w:rsidRDefault="00C70969" w:rsidP="00E702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69" w:rsidRPr="00935EBE" w:rsidRDefault="00C70969" w:rsidP="00E702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70969" w:rsidRPr="00935EBE" w:rsidRDefault="00C70969" w:rsidP="00E702F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40F10" w:rsidRPr="00935EBE" w:rsidRDefault="00940F10" w:rsidP="00935EBE">
      <w:pPr>
        <w:rPr>
          <w:rFonts w:ascii="Times New Roman" w:hAnsi="Times New Roman"/>
        </w:rPr>
      </w:pPr>
    </w:p>
    <w:sectPr w:rsidR="00940F10" w:rsidRPr="00935EBE" w:rsidSect="00935EBE">
      <w:pgSz w:w="11906" w:h="16838"/>
      <w:pgMar w:top="1134" w:right="85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color w:val="000000"/>
        <w:sz w:val="16"/>
        <w:szCs w:val="19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  <w:color w:val="000000"/>
        <w:sz w:val="16"/>
        <w:szCs w:val="19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  <w:color w:val="000000"/>
        <w:sz w:val="16"/>
        <w:szCs w:val="19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  <w:color w:val="000000"/>
        <w:sz w:val="16"/>
        <w:szCs w:val="19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  <w:color w:val="000000"/>
        <w:sz w:val="16"/>
        <w:szCs w:val="19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  <w:color w:val="000000"/>
        <w:sz w:val="16"/>
        <w:szCs w:val="19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  <w:color w:val="000000"/>
        <w:sz w:val="16"/>
        <w:szCs w:val="19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  <w:color w:val="000000"/>
        <w:sz w:val="16"/>
        <w:szCs w:val="19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  <w:color w:val="000000"/>
        <w:sz w:val="16"/>
        <w:szCs w:val="19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00000005"/>
    <w:multiLevelType w:val="multilevel"/>
    <w:tmpl w:val="C8028CCA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/>
        <w:i w:val="0"/>
        <w:sz w:val="12"/>
        <w:szCs w:val="16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2"/>
        <w:szCs w:val="14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/>
        <w:b/>
        <w:i w:val="0"/>
        <w:sz w:val="16"/>
        <w:szCs w:val="16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2"/>
        <w:szCs w:val="14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/>
        <w:b/>
        <w:i w:val="0"/>
        <w:sz w:val="16"/>
        <w:szCs w:val="16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2"/>
        <w:szCs w:val="14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2"/>
        <w:szCs w:val="14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2"/>
        <w:szCs w:val="14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00000008"/>
    <w:multiLevelType w:val="multilevel"/>
    <w:tmpl w:val="D870F81A"/>
    <w:name w:val="WW8Num8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8">
    <w:nsid w:val="00000009"/>
    <w:multiLevelType w:val="multilevel"/>
    <w:tmpl w:val="538EFE5E"/>
    <w:name w:val="WW8Num9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2"/>
        <w:szCs w:val="1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2"/>
        <w:szCs w:val="1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2"/>
        <w:szCs w:val="1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2"/>
        <w:szCs w:val="1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2"/>
        <w:szCs w:val="1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2"/>
        <w:szCs w:val="1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2"/>
        <w:szCs w:val="1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2"/>
        <w:szCs w:val="1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2"/>
        <w:szCs w:val="14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tarSymbol"/>
        <w:sz w:val="12"/>
        <w:szCs w:val="14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2"/>
        <w:szCs w:val="14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2"/>
        <w:szCs w:val="14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2"/>
        <w:szCs w:val="14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2"/>
        <w:szCs w:val="14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2"/>
        <w:szCs w:val="14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2"/>
        <w:szCs w:val="14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2"/>
        <w:szCs w:val="14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2"/>
        <w:szCs w:val="14"/>
      </w:rPr>
    </w:lvl>
  </w:abstractNum>
  <w:abstractNum w:abstractNumId="11">
    <w:nsid w:val="07EF0304"/>
    <w:multiLevelType w:val="multilevel"/>
    <w:tmpl w:val="BAEC9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A545BDC"/>
    <w:multiLevelType w:val="hybridMultilevel"/>
    <w:tmpl w:val="7CB6C67E"/>
    <w:lvl w:ilvl="0" w:tplc="2034F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C30734"/>
    <w:multiLevelType w:val="hybridMultilevel"/>
    <w:tmpl w:val="E44A6E3E"/>
    <w:lvl w:ilvl="0" w:tplc="EAFC4F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20D4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FBA008B"/>
    <w:multiLevelType w:val="multilevel"/>
    <w:tmpl w:val="F4F8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866EB"/>
    <w:multiLevelType w:val="hybridMultilevel"/>
    <w:tmpl w:val="3C18F5AA"/>
    <w:lvl w:ilvl="0" w:tplc="A664D5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B6B1B61"/>
    <w:multiLevelType w:val="hybridMultilevel"/>
    <w:tmpl w:val="FEFEF57A"/>
    <w:lvl w:ilvl="0" w:tplc="A68E1C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CDA1C72"/>
    <w:multiLevelType w:val="hybridMultilevel"/>
    <w:tmpl w:val="94B42CBA"/>
    <w:lvl w:ilvl="0" w:tplc="C5D4D8A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DA17193"/>
    <w:multiLevelType w:val="hybridMultilevel"/>
    <w:tmpl w:val="ACCEF94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0087FE2"/>
    <w:multiLevelType w:val="hybridMultilevel"/>
    <w:tmpl w:val="640E0522"/>
    <w:lvl w:ilvl="0" w:tplc="F2D2FB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2654033"/>
    <w:multiLevelType w:val="hybridMultilevel"/>
    <w:tmpl w:val="55C49F0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2A7339B7"/>
    <w:multiLevelType w:val="hybridMultilevel"/>
    <w:tmpl w:val="EC4E1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BC06B4"/>
    <w:multiLevelType w:val="hybridMultilevel"/>
    <w:tmpl w:val="D93C85C8"/>
    <w:lvl w:ilvl="0" w:tplc="141AA1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0DF230A"/>
    <w:multiLevelType w:val="hybridMultilevel"/>
    <w:tmpl w:val="C1927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AE51A3"/>
    <w:multiLevelType w:val="hybridMultilevel"/>
    <w:tmpl w:val="69289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F026CFC"/>
    <w:multiLevelType w:val="hybridMultilevel"/>
    <w:tmpl w:val="6EAC29B2"/>
    <w:lvl w:ilvl="0" w:tplc="C66492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2D536CE"/>
    <w:multiLevelType w:val="hybridMultilevel"/>
    <w:tmpl w:val="EB62CA3E"/>
    <w:lvl w:ilvl="0" w:tplc="9A3C5E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3B77CD2"/>
    <w:multiLevelType w:val="hybridMultilevel"/>
    <w:tmpl w:val="482AC4DE"/>
    <w:lvl w:ilvl="0" w:tplc="CABE5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8745B56"/>
    <w:multiLevelType w:val="hybridMultilevel"/>
    <w:tmpl w:val="E87A513C"/>
    <w:lvl w:ilvl="0" w:tplc="8FA89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D115B28"/>
    <w:multiLevelType w:val="hybridMultilevel"/>
    <w:tmpl w:val="B8E22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47018E1"/>
    <w:multiLevelType w:val="hybridMultilevel"/>
    <w:tmpl w:val="747299F8"/>
    <w:lvl w:ilvl="0" w:tplc="36E68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0C2BCF"/>
    <w:multiLevelType w:val="hybridMultilevel"/>
    <w:tmpl w:val="CBB8C56C"/>
    <w:lvl w:ilvl="0" w:tplc="51C09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E594114"/>
    <w:multiLevelType w:val="multilevel"/>
    <w:tmpl w:val="BA5CF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B42B8B"/>
    <w:multiLevelType w:val="hybridMultilevel"/>
    <w:tmpl w:val="C194E530"/>
    <w:lvl w:ilvl="0" w:tplc="A96AF8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4FF69D8"/>
    <w:multiLevelType w:val="multilevel"/>
    <w:tmpl w:val="92C4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222BE1"/>
    <w:multiLevelType w:val="hybridMultilevel"/>
    <w:tmpl w:val="36EA3F78"/>
    <w:lvl w:ilvl="0" w:tplc="46DE3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37431C"/>
    <w:multiLevelType w:val="hybridMultilevel"/>
    <w:tmpl w:val="930A8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AA6949"/>
    <w:multiLevelType w:val="multilevel"/>
    <w:tmpl w:val="A08ED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B76E75"/>
    <w:multiLevelType w:val="multilevel"/>
    <w:tmpl w:val="BEE8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103CC5"/>
    <w:multiLevelType w:val="multilevel"/>
    <w:tmpl w:val="10C4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6B5A75"/>
    <w:multiLevelType w:val="hybridMultilevel"/>
    <w:tmpl w:val="8AB8208E"/>
    <w:lvl w:ilvl="0" w:tplc="5A1433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175D23"/>
    <w:multiLevelType w:val="hybridMultilevel"/>
    <w:tmpl w:val="839C7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32"/>
  </w:num>
  <w:num w:numId="14">
    <w:abstractNumId w:val="14"/>
  </w:num>
  <w:num w:numId="15">
    <w:abstractNumId w:val="38"/>
  </w:num>
  <w:num w:numId="16">
    <w:abstractNumId w:val="13"/>
  </w:num>
  <w:num w:numId="17">
    <w:abstractNumId w:val="28"/>
  </w:num>
  <w:num w:numId="18">
    <w:abstractNumId w:val="30"/>
  </w:num>
  <w:num w:numId="19">
    <w:abstractNumId w:val="22"/>
  </w:num>
  <w:num w:numId="20">
    <w:abstractNumId w:val="19"/>
  </w:num>
  <w:num w:numId="21">
    <w:abstractNumId w:val="15"/>
  </w:num>
  <w:num w:numId="22">
    <w:abstractNumId w:val="17"/>
  </w:num>
  <w:num w:numId="23">
    <w:abstractNumId w:val="41"/>
  </w:num>
  <w:num w:numId="24">
    <w:abstractNumId w:val="12"/>
  </w:num>
  <w:num w:numId="25">
    <w:abstractNumId w:val="31"/>
  </w:num>
  <w:num w:numId="26">
    <w:abstractNumId w:val="16"/>
  </w:num>
  <w:num w:numId="27">
    <w:abstractNumId w:val="27"/>
  </w:num>
  <w:num w:numId="28">
    <w:abstractNumId w:val="26"/>
  </w:num>
  <w:num w:numId="29">
    <w:abstractNumId w:val="35"/>
  </w:num>
  <w:num w:numId="30">
    <w:abstractNumId w:val="25"/>
  </w:num>
  <w:num w:numId="31">
    <w:abstractNumId w:val="40"/>
  </w:num>
  <w:num w:numId="32">
    <w:abstractNumId w:val="2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</w:num>
  <w:num w:numId="34">
    <w:abstractNumId w:val="23"/>
  </w:num>
  <w:num w:numId="35">
    <w:abstractNumId w:val="33"/>
  </w:num>
  <w:num w:numId="36">
    <w:abstractNumId w:val="20"/>
  </w:num>
  <w:num w:numId="37">
    <w:abstractNumId w:val="18"/>
  </w:num>
  <w:num w:numId="38">
    <w:abstractNumId w:val="36"/>
  </w:num>
  <w:num w:numId="39">
    <w:abstractNumId w:val="34"/>
  </w:num>
  <w:num w:numId="40">
    <w:abstractNumId w:val="37"/>
  </w:num>
  <w:num w:numId="41">
    <w:abstractNumId w:val="39"/>
  </w:num>
  <w:num w:numId="42">
    <w:abstractNumId w:val="21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22F7"/>
    <w:rsid w:val="00081BC3"/>
    <w:rsid w:val="000940DE"/>
    <w:rsid w:val="000C7057"/>
    <w:rsid w:val="001241BC"/>
    <w:rsid w:val="001B013B"/>
    <w:rsid w:val="0022420B"/>
    <w:rsid w:val="002247E8"/>
    <w:rsid w:val="002A54AE"/>
    <w:rsid w:val="002B2988"/>
    <w:rsid w:val="0030666E"/>
    <w:rsid w:val="0038672D"/>
    <w:rsid w:val="003D2D6F"/>
    <w:rsid w:val="003E3FFC"/>
    <w:rsid w:val="003E42F7"/>
    <w:rsid w:val="003F2723"/>
    <w:rsid w:val="003F76F2"/>
    <w:rsid w:val="00427DB6"/>
    <w:rsid w:val="00430F14"/>
    <w:rsid w:val="00481DCF"/>
    <w:rsid w:val="0048462B"/>
    <w:rsid w:val="00484E09"/>
    <w:rsid w:val="00496691"/>
    <w:rsid w:val="00516123"/>
    <w:rsid w:val="0052344D"/>
    <w:rsid w:val="005259DA"/>
    <w:rsid w:val="0055729A"/>
    <w:rsid w:val="005A131D"/>
    <w:rsid w:val="005C6D8A"/>
    <w:rsid w:val="0060061A"/>
    <w:rsid w:val="00600851"/>
    <w:rsid w:val="00653246"/>
    <w:rsid w:val="00661E52"/>
    <w:rsid w:val="00672CC2"/>
    <w:rsid w:val="00696C7C"/>
    <w:rsid w:val="006A5482"/>
    <w:rsid w:val="006C1128"/>
    <w:rsid w:val="006E0DFD"/>
    <w:rsid w:val="00717B34"/>
    <w:rsid w:val="007328FA"/>
    <w:rsid w:val="008204FF"/>
    <w:rsid w:val="00840DB8"/>
    <w:rsid w:val="00867443"/>
    <w:rsid w:val="008A47F4"/>
    <w:rsid w:val="008C2EA8"/>
    <w:rsid w:val="008D451A"/>
    <w:rsid w:val="00935EBE"/>
    <w:rsid w:val="00940F10"/>
    <w:rsid w:val="009436AA"/>
    <w:rsid w:val="00947991"/>
    <w:rsid w:val="009852FE"/>
    <w:rsid w:val="00997110"/>
    <w:rsid w:val="009C2BEE"/>
    <w:rsid w:val="00A10DEB"/>
    <w:rsid w:val="00A123B8"/>
    <w:rsid w:val="00A82C63"/>
    <w:rsid w:val="00A93E08"/>
    <w:rsid w:val="00A941A8"/>
    <w:rsid w:val="00AA3294"/>
    <w:rsid w:val="00B2076C"/>
    <w:rsid w:val="00B362D4"/>
    <w:rsid w:val="00C021F9"/>
    <w:rsid w:val="00C24E1B"/>
    <w:rsid w:val="00C36CC4"/>
    <w:rsid w:val="00C435BA"/>
    <w:rsid w:val="00C70969"/>
    <w:rsid w:val="00CE6417"/>
    <w:rsid w:val="00CF1E8E"/>
    <w:rsid w:val="00DB0EB7"/>
    <w:rsid w:val="00DB32A1"/>
    <w:rsid w:val="00DB4209"/>
    <w:rsid w:val="00DF662B"/>
    <w:rsid w:val="00E1246F"/>
    <w:rsid w:val="00E22553"/>
    <w:rsid w:val="00E702F2"/>
    <w:rsid w:val="00E75A7B"/>
    <w:rsid w:val="00E845B5"/>
    <w:rsid w:val="00F022F7"/>
    <w:rsid w:val="00F4796E"/>
    <w:rsid w:val="00F47974"/>
    <w:rsid w:val="00F86C1A"/>
    <w:rsid w:val="00F90445"/>
    <w:rsid w:val="00FA207E"/>
    <w:rsid w:val="00FD5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2F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42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022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F022F7"/>
    <w:pPr>
      <w:keepNext/>
      <w:tabs>
        <w:tab w:val="num" w:pos="0"/>
      </w:tabs>
      <w:suppressAutoHyphens/>
      <w:spacing w:before="240" w:after="120"/>
      <w:outlineLvl w:val="2"/>
    </w:pPr>
    <w:rPr>
      <w:rFonts w:ascii="Times New Roman" w:eastAsia="Lucida Sans Unicode" w:hAnsi="Times New Roman" w:cs="Tahoma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24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F022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rsid w:val="00F022F7"/>
    <w:rPr>
      <w:rFonts w:ascii="Times New Roman" w:eastAsia="Lucida Sans Unicode" w:hAnsi="Times New Roman" w:cs="Tahoma"/>
      <w:b/>
      <w:bCs/>
      <w:sz w:val="28"/>
      <w:szCs w:val="28"/>
      <w:lang w:eastAsia="ar-SA"/>
    </w:rPr>
  </w:style>
  <w:style w:type="character" w:styleId="a4">
    <w:name w:val="Strong"/>
    <w:uiPriority w:val="22"/>
    <w:qFormat/>
    <w:rsid w:val="00F022F7"/>
    <w:rPr>
      <w:b/>
      <w:bCs/>
    </w:rPr>
  </w:style>
  <w:style w:type="character" w:styleId="a5">
    <w:name w:val="Hyperlink"/>
    <w:rsid w:val="00F022F7"/>
    <w:rPr>
      <w:color w:val="000080"/>
      <w:u w:val="single"/>
    </w:rPr>
  </w:style>
  <w:style w:type="paragraph" w:styleId="a0">
    <w:name w:val="Body Text"/>
    <w:basedOn w:val="a"/>
    <w:link w:val="a6"/>
    <w:rsid w:val="00F022F7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6">
    <w:name w:val="Основной текст Знак"/>
    <w:basedOn w:val="a1"/>
    <w:link w:val="a0"/>
    <w:rsid w:val="00F022F7"/>
    <w:rPr>
      <w:rFonts w:ascii="Calibri" w:eastAsia="Times New Roman" w:hAnsi="Calibri" w:cs="Calibri"/>
      <w:lang w:eastAsia="ar-SA"/>
    </w:rPr>
  </w:style>
  <w:style w:type="paragraph" w:customStyle="1" w:styleId="a7">
    <w:name w:val="Содержимое таблицы"/>
    <w:basedOn w:val="a"/>
    <w:rsid w:val="00F022F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a8">
    <w:name w:val="Заголовок таблицы"/>
    <w:basedOn w:val="a7"/>
    <w:rsid w:val="00F022F7"/>
    <w:pPr>
      <w:jc w:val="center"/>
    </w:pPr>
    <w:rPr>
      <w:b/>
      <w:bCs/>
    </w:rPr>
  </w:style>
  <w:style w:type="paragraph" w:styleId="a9">
    <w:name w:val="Normal (Web)"/>
    <w:basedOn w:val="a"/>
    <w:unhideWhenUsed/>
    <w:rsid w:val="00F022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022F7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3E42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FollowedHyperlink"/>
    <w:basedOn w:val="a1"/>
    <w:uiPriority w:val="99"/>
    <w:semiHidden/>
    <w:unhideWhenUsed/>
    <w:rsid w:val="009436AA"/>
    <w:rPr>
      <w:color w:val="800080" w:themeColor="followedHyperlink"/>
      <w:u w:val="single"/>
    </w:rPr>
  </w:style>
  <w:style w:type="table" w:styleId="ac">
    <w:name w:val="Table Grid"/>
    <w:basedOn w:val="a2"/>
    <w:uiPriority w:val="59"/>
    <w:rsid w:val="005234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1"/>
    <w:link w:val="5"/>
    <w:uiPriority w:val="9"/>
    <w:semiHidden/>
    <w:rsid w:val="00E1246F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2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terana@yandex.ru" TargetMode="External"/><Relationship Id="rId13" Type="http://schemas.openxmlformats.org/officeDocument/2006/relationships/hyperlink" Target="mailto:laterana@yandex.ru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revera91@mail.ru" TargetMode="External"/><Relationship Id="rId12" Type="http://schemas.openxmlformats.org/officeDocument/2006/relationships/hyperlink" Target="mailto:revera91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user4960@sibmail.com-&#1050;&#1080;&#1074;&#1072;&#1083;&#1082;&#1080;&#1085;&#1072;" TargetMode="External"/><Relationship Id="rId11" Type="http://schemas.openxmlformats.org/officeDocument/2006/relationships/hyperlink" Target="mailto:user4960@sibmail.com-&#1050;&#1080;&#1074;&#1072;&#1083;&#1082;&#1080;&#1085;&#1072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vetlana-grishaeva73@yandex.ru" TargetMode="External"/><Relationship Id="rId10" Type="http://schemas.openxmlformats.org/officeDocument/2006/relationships/hyperlink" Target="mailto:svetlana-grishaeva73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ru12345@yandex.ru" TargetMode="External"/><Relationship Id="rId14" Type="http://schemas.openxmlformats.org/officeDocument/2006/relationships/hyperlink" Target="mailto:bru1234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A60B7-41B0-4DA7-9A15-99FB35497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IzumrudPK</dc:creator>
  <cp:lastModifiedBy>Суходолова</cp:lastModifiedBy>
  <cp:revision>3</cp:revision>
  <cp:lastPrinted>2014-06-16T07:04:00Z</cp:lastPrinted>
  <dcterms:created xsi:type="dcterms:W3CDTF">2019-03-29T08:47:00Z</dcterms:created>
  <dcterms:modified xsi:type="dcterms:W3CDTF">2019-03-29T08:48:00Z</dcterms:modified>
</cp:coreProperties>
</file>