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093591" w:rsidTr="00152F2A">
        <w:trPr>
          <w:cantSplit/>
          <w:trHeight w:val="2149"/>
        </w:trPr>
        <w:tc>
          <w:tcPr>
            <w:tcW w:w="9570" w:type="dxa"/>
            <w:gridSpan w:val="2"/>
          </w:tcPr>
          <w:p w:rsidR="00093591" w:rsidRDefault="00093591" w:rsidP="00152F2A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93591" w:rsidRDefault="00093591" w:rsidP="00152F2A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93591" w:rsidRDefault="00093591" w:rsidP="00152F2A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93591" w:rsidRDefault="00093591" w:rsidP="00152F2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093591" w:rsidRDefault="00093591" w:rsidP="00152F2A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093591" w:rsidRDefault="00093591" w:rsidP="00152F2A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93591" w:rsidTr="00152F2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093591" w:rsidRDefault="00D92213" w:rsidP="00152F2A">
            <w:pPr>
              <w:spacing w:line="276" w:lineRule="auto"/>
            </w:pPr>
            <w:r>
              <w:t>______________</w:t>
            </w:r>
            <w:r w:rsidR="00093591">
              <w:t xml:space="preserve">№ </w:t>
            </w:r>
            <w:r>
              <w:rPr>
                <w:u w:val="single"/>
              </w:rPr>
              <w:t>________</w:t>
            </w:r>
          </w:p>
          <w:p w:rsidR="00093591" w:rsidRDefault="00093591" w:rsidP="00152F2A">
            <w:pPr>
              <w:spacing w:line="276" w:lineRule="auto"/>
            </w:pPr>
            <w:r>
              <w:t>на  №____________ от _________________</w:t>
            </w:r>
          </w:p>
          <w:p w:rsidR="00093591" w:rsidRDefault="00093591" w:rsidP="00152F2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093591" w:rsidRDefault="00093591" w:rsidP="00152F2A">
            <w:pPr>
              <w:spacing w:line="276" w:lineRule="auto"/>
            </w:pPr>
          </w:p>
        </w:tc>
      </w:tr>
    </w:tbl>
    <w:p w:rsidR="00093591" w:rsidRDefault="00093591" w:rsidP="00093591">
      <w:pPr>
        <w:jc w:val="right"/>
      </w:pPr>
    </w:p>
    <w:p w:rsidR="00093591" w:rsidRDefault="00093591" w:rsidP="00093591">
      <w:pPr>
        <w:jc w:val="right"/>
      </w:pPr>
      <w:r>
        <w:tab/>
      </w:r>
      <w:r>
        <w:tab/>
      </w:r>
      <w:r>
        <w:tab/>
      </w:r>
      <w:r>
        <w:tab/>
      </w:r>
    </w:p>
    <w:p w:rsidR="00093591" w:rsidRDefault="00093591" w:rsidP="00093591">
      <w:pPr>
        <w:jc w:val="right"/>
      </w:pPr>
      <w:r>
        <w:t xml:space="preserve">Руководителям  ОО, координаторам, курирующим </w:t>
      </w:r>
    </w:p>
    <w:p w:rsidR="00093591" w:rsidRDefault="00093591" w:rsidP="00A053FB">
      <w:pPr>
        <w:jc w:val="right"/>
      </w:pPr>
      <w:r>
        <w:t>деятельность молодых педагогов, педагогам-наставникам</w:t>
      </w:r>
    </w:p>
    <w:p w:rsidR="00093591" w:rsidRDefault="00093591" w:rsidP="00093591"/>
    <w:p w:rsidR="00093591" w:rsidRDefault="00093591" w:rsidP="00093591">
      <w:pPr>
        <w:jc w:val="center"/>
      </w:pPr>
      <w:r>
        <w:t>Уважаемые руководители!</w:t>
      </w:r>
    </w:p>
    <w:p w:rsidR="00093591" w:rsidRPr="00093591" w:rsidRDefault="00093591" w:rsidP="00A053FB">
      <w:pPr>
        <w:jc w:val="both"/>
        <w:rPr>
          <w:bCs/>
          <w:kern w:val="32"/>
        </w:rPr>
      </w:pPr>
    </w:p>
    <w:p w:rsidR="00093591" w:rsidRPr="0098541A" w:rsidRDefault="00062984" w:rsidP="00FE5CA7">
      <w:pPr>
        <w:ind w:firstLine="709"/>
        <w:jc w:val="both"/>
      </w:pPr>
      <w:r>
        <w:t>П</w:t>
      </w:r>
      <w:r w:rsidR="0043520C">
        <w:t>риглаша</w:t>
      </w:r>
      <w:r>
        <w:t>ем</w:t>
      </w:r>
      <w:r w:rsidR="00093591" w:rsidRPr="0098541A">
        <w:t xml:space="preserve"> молодых </w:t>
      </w:r>
      <w:r>
        <w:t>педагогов</w:t>
      </w:r>
      <w:r w:rsidR="00093591" w:rsidRPr="0098541A">
        <w:t xml:space="preserve"> </w:t>
      </w:r>
      <w:r w:rsidR="0043520C">
        <w:t>принять участие в</w:t>
      </w:r>
      <w:r w:rsidR="00800E64">
        <w:t xml:space="preserve"> </w:t>
      </w:r>
      <w:r w:rsidRPr="00062984">
        <w:t>соревновани</w:t>
      </w:r>
      <w:r>
        <w:t xml:space="preserve">и </w:t>
      </w:r>
      <w:r w:rsidRPr="00062984">
        <w:t>-</w:t>
      </w:r>
      <w:r>
        <w:t xml:space="preserve"> </w:t>
      </w:r>
      <w:r w:rsidRPr="00062984">
        <w:t>игр</w:t>
      </w:r>
      <w:r>
        <w:t>е</w:t>
      </w:r>
      <w:r w:rsidRPr="00062984">
        <w:t xml:space="preserve"> по </w:t>
      </w:r>
      <w:proofErr w:type="spellStart"/>
      <w:r w:rsidRPr="00062984">
        <w:t>дартс</w:t>
      </w:r>
      <w:proofErr w:type="spellEnd"/>
      <w:r w:rsidRPr="00062984">
        <w:t xml:space="preserve"> </w:t>
      </w:r>
      <w:r w:rsidR="00FE5CA7" w:rsidRPr="00FE5CA7">
        <w:t>среди молодых педагогов города Томска</w:t>
      </w:r>
      <w:r w:rsidR="00F64F03">
        <w:t xml:space="preserve"> </w:t>
      </w:r>
      <w:r w:rsidR="00FE5CA7" w:rsidRPr="00FE5CA7">
        <w:t xml:space="preserve">в рамках муниципальной сети по методическому сопровождению молодых педагогов </w:t>
      </w:r>
      <w:r w:rsidR="00F64F03">
        <w:t>(Положение во вложенном файле)</w:t>
      </w:r>
      <w:r w:rsidR="00093591" w:rsidRPr="0098541A">
        <w:t>.</w:t>
      </w:r>
    </w:p>
    <w:p w:rsidR="0043520C" w:rsidRDefault="00093591" w:rsidP="00D20831">
      <w:pPr>
        <w:ind w:firstLine="709"/>
        <w:jc w:val="both"/>
      </w:pPr>
      <w:r w:rsidRPr="00A053FB">
        <w:rPr>
          <w:b/>
        </w:rPr>
        <w:t>Цель</w:t>
      </w:r>
      <w:r w:rsidR="00FE5CA7">
        <w:rPr>
          <w:b/>
        </w:rPr>
        <w:t>:</w:t>
      </w:r>
      <w:r w:rsidRPr="00A053FB">
        <w:rPr>
          <w:b/>
        </w:rPr>
        <w:t xml:space="preserve"> </w:t>
      </w:r>
      <w:r w:rsidR="00FE5CA7" w:rsidRPr="00FE5CA7">
        <w:t xml:space="preserve">популяризация и развитие </w:t>
      </w:r>
      <w:r w:rsidR="00062984">
        <w:t>вида спорта</w:t>
      </w:r>
      <w:r w:rsidR="00FE5CA7">
        <w:t xml:space="preserve">, </w:t>
      </w:r>
      <w:r w:rsidR="00062984">
        <w:t>пропаганда здорового образа жизни</w:t>
      </w:r>
      <w:r w:rsidR="0043520C" w:rsidRPr="0043520C">
        <w:t xml:space="preserve">. </w:t>
      </w:r>
    </w:p>
    <w:p w:rsidR="00FE5CA7" w:rsidRDefault="00FE5CA7" w:rsidP="00FE5CA7">
      <w:pPr>
        <w:widowControl w:val="0"/>
        <w:suppressLineNumbers/>
        <w:suppressAutoHyphens/>
        <w:ind w:firstLine="708"/>
        <w:jc w:val="both"/>
        <w:rPr>
          <w:b/>
        </w:rPr>
      </w:pPr>
      <w:r w:rsidRPr="00FE5CA7">
        <w:t>Соревнования проводятся</w:t>
      </w:r>
      <w:r w:rsidR="00062984">
        <w:rPr>
          <w:b/>
        </w:rPr>
        <w:t xml:space="preserve"> 01.1</w:t>
      </w:r>
      <w:r w:rsidRPr="00FE5CA7">
        <w:rPr>
          <w:b/>
        </w:rPr>
        <w:t xml:space="preserve">2.2018 г. </w:t>
      </w:r>
      <w:r w:rsidRPr="00FE5CA7">
        <w:t>на базе</w:t>
      </w:r>
      <w:r w:rsidRPr="00FE5CA7">
        <w:rPr>
          <w:b/>
        </w:rPr>
        <w:t xml:space="preserve"> МАОУ СОШ № 28 (г. Томск проспект Ленина, д. 245). </w:t>
      </w:r>
      <w:r w:rsidRPr="00FE5CA7">
        <w:t>Начало соревнований в</w:t>
      </w:r>
      <w:r w:rsidR="00062984">
        <w:rPr>
          <w:b/>
        </w:rPr>
        <w:t xml:space="preserve"> 15:1</w:t>
      </w:r>
      <w:r w:rsidRPr="00FE5CA7">
        <w:rPr>
          <w:b/>
        </w:rPr>
        <w:t>0.</w:t>
      </w:r>
    </w:p>
    <w:p w:rsidR="00FE5CA7" w:rsidRDefault="00FE5CA7" w:rsidP="00FE5CA7">
      <w:pPr>
        <w:keepNext/>
        <w:ind w:firstLine="708"/>
        <w:jc w:val="both"/>
        <w:outlineLvl w:val="0"/>
        <w:rPr>
          <w:b/>
          <w:bCs/>
          <w:kern w:val="32"/>
        </w:rPr>
      </w:pPr>
      <w:r w:rsidRPr="00FE5CA7">
        <w:rPr>
          <w:bCs/>
          <w:kern w:val="32"/>
        </w:rPr>
        <w:t xml:space="preserve">Именные заявки для участия в соревнованиях </w:t>
      </w:r>
      <w:r w:rsidR="00062984">
        <w:rPr>
          <w:bCs/>
          <w:kern w:val="32"/>
        </w:rPr>
        <w:t xml:space="preserve">принимаются </w:t>
      </w:r>
      <w:r w:rsidRPr="00FE5CA7">
        <w:rPr>
          <w:bCs/>
          <w:kern w:val="32"/>
        </w:rPr>
        <w:t xml:space="preserve"> на электронную почту </w:t>
      </w:r>
      <w:hyperlink r:id="rId6" w:history="1">
        <w:r w:rsidR="00062984" w:rsidRPr="00E428CE">
          <w:rPr>
            <w:rStyle w:val="a3"/>
          </w:rPr>
          <w:t>ksvvs@mail.ru</w:t>
        </w:r>
      </w:hyperlink>
      <w:r>
        <w:rPr>
          <w:bCs/>
          <w:kern w:val="32"/>
        </w:rPr>
        <w:t xml:space="preserve"> </w:t>
      </w:r>
      <w:r w:rsidRPr="00FE5CA7">
        <w:rPr>
          <w:bCs/>
          <w:kern w:val="32"/>
        </w:rPr>
        <w:t xml:space="preserve"> до</w:t>
      </w:r>
      <w:r w:rsidRPr="00FE5CA7">
        <w:rPr>
          <w:b/>
          <w:bCs/>
          <w:kern w:val="32"/>
        </w:rPr>
        <w:t xml:space="preserve"> </w:t>
      </w:r>
      <w:r w:rsidR="00062984">
        <w:rPr>
          <w:b/>
          <w:bCs/>
          <w:kern w:val="32"/>
        </w:rPr>
        <w:t>30.11</w:t>
      </w:r>
      <w:r>
        <w:rPr>
          <w:b/>
          <w:bCs/>
          <w:kern w:val="32"/>
        </w:rPr>
        <w:t>.2018</w:t>
      </w:r>
      <w:r w:rsidRPr="00FE5CA7">
        <w:rPr>
          <w:b/>
          <w:bCs/>
          <w:kern w:val="32"/>
        </w:rPr>
        <w:t>г.</w:t>
      </w:r>
    </w:p>
    <w:p w:rsidR="00062984" w:rsidRDefault="00062984" w:rsidP="00062984">
      <w:pPr>
        <w:keepNext/>
        <w:ind w:firstLine="708"/>
        <w:jc w:val="both"/>
        <w:outlineLvl w:val="0"/>
        <w:rPr>
          <w:b/>
        </w:rPr>
      </w:pPr>
      <w:r>
        <w:rPr>
          <w:bCs/>
          <w:kern w:val="32"/>
        </w:rPr>
        <w:t xml:space="preserve">Кураторы соревнований по организационным вопросам: </w:t>
      </w:r>
      <w:r w:rsidRPr="00FE5CA7">
        <w:rPr>
          <w:bCs/>
          <w:kern w:val="32"/>
        </w:rPr>
        <w:t>Колмаков Станислав Викторович</w:t>
      </w:r>
      <w:r>
        <w:rPr>
          <w:bCs/>
          <w:kern w:val="32"/>
        </w:rPr>
        <w:t>, преподаватель-</w:t>
      </w:r>
      <w:r w:rsidRPr="00FE5CA7">
        <w:rPr>
          <w:bCs/>
          <w:kern w:val="32"/>
        </w:rPr>
        <w:t>организатор ОБЖ</w:t>
      </w:r>
      <w:r>
        <w:rPr>
          <w:bCs/>
          <w:kern w:val="32"/>
        </w:rPr>
        <w:t xml:space="preserve"> МАОУ СОШ № 28</w:t>
      </w:r>
      <w:r>
        <w:rPr>
          <w:bCs/>
          <w:kern w:val="32"/>
        </w:rPr>
        <w:t>,</w:t>
      </w:r>
      <w:r w:rsidRPr="00FE5CA7">
        <w:rPr>
          <w:bCs/>
          <w:kern w:val="32"/>
        </w:rPr>
        <w:t xml:space="preserve"> </w:t>
      </w:r>
      <w:r>
        <w:rPr>
          <w:bCs/>
          <w:kern w:val="32"/>
        </w:rPr>
        <w:t>тел.</w:t>
      </w:r>
      <w:r w:rsidRPr="00FE5CA7">
        <w:rPr>
          <w:bCs/>
          <w:kern w:val="32"/>
        </w:rPr>
        <w:t>89539212228</w:t>
      </w:r>
      <w:r w:rsidRPr="00F64F03">
        <w:rPr>
          <w:bCs/>
          <w:kern w:val="32"/>
        </w:rPr>
        <w:t>, e-</w:t>
      </w:r>
      <w:proofErr w:type="spellStart"/>
      <w:r w:rsidRPr="00F64F03">
        <w:rPr>
          <w:bCs/>
          <w:kern w:val="32"/>
        </w:rPr>
        <w:t>mail</w:t>
      </w:r>
      <w:proofErr w:type="spellEnd"/>
      <w:r w:rsidRPr="00F64F03">
        <w:rPr>
          <w:bCs/>
          <w:kern w:val="32"/>
        </w:rPr>
        <w:t xml:space="preserve">: </w:t>
      </w:r>
      <w:hyperlink r:id="rId7" w:history="1">
        <w:r w:rsidRPr="009C7A70">
          <w:rPr>
            <w:rStyle w:val="a3"/>
          </w:rPr>
          <w:t>ksvv</w:t>
        </w:r>
        <w:r w:rsidRPr="008506DE">
          <w:rPr>
            <w:rStyle w:val="a3"/>
          </w:rPr>
          <w:t>s</w:t>
        </w:r>
        <w:r w:rsidRPr="009C7A70">
          <w:rPr>
            <w:rStyle w:val="a3"/>
          </w:rPr>
          <w:t>@mail.ru</w:t>
        </w:r>
      </w:hyperlink>
      <w:r>
        <w:t xml:space="preserve">, </w:t>
      </w:r>
      <w:r>
        <w:rPr>
          <w:bCs/>
          <w:kern w:val="32"/>
        </w:rPr>
        <w:t>Бланк Владимир Сергеевич</w:t>
      </w:r>
      <w:r w:rsidRPr="00F64F03">
        <w:rPr>
          <w:bCs/>
          <w:kern w:val="32"/>
        </w:rPr>
        <w:t xml:space="preserve">, </w:t>
      </w:r>
      <w:r w:rsidRPr="00FE5CA7">
        <w:rPr>
          <w:bCs/>
          <w:kern w:val="32"/>
        </w:rPr>
        <w:t>преподаватель- организатор ОБЖ</w:t>
      </w:r>
      <w:r>
        <w:rPr>
          <w:bCs/>
          <w:kern w:val="32"/>
        </w:rPr>
        <w:t xml:space="preserve">  МАОУ лицея №8</w:t>
      </w:r>
      <w:r w:rsidRPr="00F64F03">
        <w:rPr>
          <w:bCs/>
          <w:kern w:val="32"/>
        </w:rPr>
        <w:t xml:space="preserve"> имени </w:t>
      </w:r>
      <w:proofErr w:type="spellStart"/>
      <w:r>
        <w:rPr>
          <w:bCs/>
          <w:kern w:val="32"/>
        </w:rPr>
        <w:t>Н.Н.Рукавишникова</w:t>
      </w:r>
      <w:proofErr w:type="spellEnd"/>
      <w:r w:rsidRPr="00F64F03">
        <w:rPr>
          <w:bCs/>
          <w:kern w:val="32"/>
        </w:rPr>
        <w:t>,</w:t>
      </w:r>
      <w:r>
        <w:rPr>
          <w:bCs/>
          <w:kern w:val="32"/>
        </w:rPr>
        <w:t xml:space="preserve"> тел.</w:t>
      </w:r>
      <w:r w:rsidRPr="00FE5CA7">
        <w:rPr>
          <w:bCs/>
          <w:kern w:val="32"/>
        </w:rPr>
        <w:t>89234017113</w:t>
      </w:r>
      <w:r>
        <w:rPr>
          <w:bCs/>
          <w:kern w:val="32"/>
        </w:rPr>
        <w:t xml:space="preserve">, </w:t>
      </w:r>
      <w:r w:rsidRPr="00FE5CA7">
        <w:rPr>
          <w:bCs/>
          <w:kern w:val="32"/>
        </w:rPr>
        <w:t>e-</w:t>
      </w:r>
      <w:proofErr w:type="spellStart"/>
      <w:r w:rsidRPr="00FE5CA7">
        <w:rPr>
          <w:bCs/>
          <w:kern w:val="32"/>
        </w:rPr>
        <w:t>mail</w:t>
      </w:r>
      <w:proofErr w:type="spellEnd"/>
      <w:r w:rsidRPr="00FE5CA7">
        <w:rPr>
          <w:bCs/>
          <w:kern w:val="32"/>
        </w:rPr>
        <w:t>:</w:t>
      </w:r>
      <w:r>
        <w:rPr>
          <w:bCs/>
          <w:kern w:val="32"/>
        </w:rPr>
        <w:t xml:space="preserve"> </w:t>
      </w:r>
      <w:hyperlink r:id="rId8" w:history="1">
        <w:r w:rsidRPr="009C7A70">
          <w:rPr>
            <w:rStyle w:val="a3"/>
            <w:bCs/>
            <w:kern w:val="32"/>
          </w:rPr>
          <w:t>blank-vladimir@mail.ru</w:t>
        </w:r>
      </w:hyperlink>
      <w:r>
        <w:rPr>
          <w:bCs/>
          <w:kern w:val="32"/>
        </w:rPr>
        <w:t xml:space="preserve">; </w:t>
      </w:r>
    </w:p>
    <w:p w:rsidR="00FE5CA7" w:rsidRDefault="00FE5CA7" w:rsidP="00FE5CA7">
      <w:pPr>
        <w:keepNext/>
        <w:ind w:firstLine="708"/>
        <w:jc w:val="both"/>
        <w:outlineLvl w:val="0"/>
        <w:rPr>
          <w:b/>
        </w:rPr>
      </w:pPr>
    </w:p>
    <w:p w:rsidR="00FE5CA7" w:rsidRPr="00A053FB" w:rsidRDefault="00FE5CA7" w:rsidP="00FE5CA7">
      <w:pPr>
        <w:keepNext/>
        <w:ind w:firstLine="708"/>
        <w:jc w:val="both"/>
        <w:outlineLvl w:val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093591" w:rsidTr="00152F2A">
        <w:trPr>
          <w:trHeight w:val="1134"/>
        </w:trPr>
        <w:tc>
          <w:tcPr>
            <w:tcW w:w="3794" w:type="dxa"/>
            <w:vAlign w:val="bottom"/>
          </w:tcPr>
          <w:p w:rsidR="00093591" w:rsidRDefault="00093591" w:rsidP="00152F2A">
            <w:pPr>
              <w:autoSpaceDE w:val="0"/>
              <w:autoSpaceDN w:val="0"/>
              <w:spacing w:line="276" w:lineRule="auto"/>
            </w:pPr>
          </w:p>
          <w:p w:rsidR="00093591" w:rsidRDefault="00093591" w:rsidP="00152F2A">
            <w:pPr>
              <w:autoSpaceDE w:val="0"/>
              <w:autoSpaceDN w:val="0"/>
              <w:spacing w:line="276" w:lineRule="auto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093591" w:rsidRDefault="00093591" w:rsidP="00152F2A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093591" w:rsidRDefault="00093591" w:rsidP="00152F2A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093591" w:rsidRDefault="00093591" w:rsidP="00093591">
      <w:pPr>
        <w:rPr>
          <w:sz w:val="20"/>
          <w:szCs w:val="20"/>
        </w:rPr>
      </w:pPr>
    </w:p>
    <w:p w:rsidR="00093591" w:rsidRDefault="00093591" w:rsidP="00093591">
      <w:pPr>
        <w:rPr>
          <w:sz w:val="20"/>
          <w:szCs w:val="20"/>
        </w:rPr>
      </w:pPr>
    </w:p>
    <w:p w:rsidR="00D20831" w:rsidRDefault="00D20831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A053FB" w:rsidRDefault="00A053FB" w:rsidP="00093591">
      <w:pPr>
        <w:rPr>
          <w:sz w:val="20"/>
          <w:szCs w:val="20"/>
        </w:rPr>
      </w:pPr>
    </w:p>
    <w:p w:rsidR="00093591" w:rsidRDefault="00093591" w:rsidP="0009359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A053FB">
        <w:rPr>
          <w:sz w:val="20"/>
          <w:szCs w:val="20"/>
        </w:rPr>
        <w:t xml:space="preserve">, </w:t>
      </w:r>
    </w:p>
    <w:p w:rsidR="00062984" w:rsidRDefault="00062984" w:rsidP="00093591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F64F03" w:rsidRDefault="00F64F03" w:rsidP="00093591">
      <w:pPr>
        <w:rPr>
          <w:sz w:val="20"/>
          <w:szCs w:val="20"/>
        </w:rPr>
      </w:pPr>
    </w:p>
    <w:p w:rsidR="00FE5CA7" w:rsidRPr="00F954A7" w:rsidRDefault="00FE5CA7" w:rsidP="00FE5CA7">
      <w:pPr>
        <w:pStyle w:val="3"/>
        <w:rPr>
          <w:sz w:val="24"/>
        </w:rPr>
      </w:pPr>
      <w:r w:rsidRPr="00F954A7">
        <w:rPr>
          <w:sz w:val="24"/>
        </w:rPr>
        <w:lastRenderedPageBreak/>
        <w:t>АДМИНИСТРАЦИЯ ГОРОДА ТОМСКА</w:t>
      </w:r>
    </w:p>
    <w:p w:rsidR="00FE5CA7" w:rsidRPr="00F954A7" w:rsidRDefault="00FE5CA7" w:rsidP="00FE5CA7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FE5CA7" w:rsidRPr="00F954A7" w:rsidRDefault="00FE5CA7" w:rsidP="00FE5CA7">
      <w:pPr>
        <w:jc w:val="center"/>
        <w:rPr>
          <w:sz w:val="28"/>
        </w:rPr>
      </w:pPr>
      <w:r w:rsidRPr="00F954A7">
        <w:rPr>
          <w:sz w:val="28"/>
        </w:rPr>
        <w:t>МУНИЦИПАЛЬНОЕ АВТОНОМНОЕ УЧРЕЖДЕНИЕ ИН</w:t>
      </w:r>
      <w:r>
        <w:rPr>
          <w:sz w:val="28"/>
        </w:rPr>
        <w:t xml:space="preserve">ФОРМАЦИОННО-МЕТОДИЧЕСКИЙ ЦЕНТР </w:t>
      </w:r>
      <w:r w:rsidRPr="00F954A7">
        <w:rPr>
          <w:sz w:val="28"/>
        </w:rPr>
        <w:t>ГОРОДА ТОМСКА</w:t>
      </w:r>
    </w:p>
    <w:p w:rsidR="00FE5CA7" w:rsidRDefault="00FE5CA7" w:rsidP="00FE5CA7">
      <w:pPr>
        <w:ind w:firstLine="709"/>
        <w:jc w:val="center"/>
        <w:rPr>
          <w:sz w:val="28"/>
        </w:rPr>
      </w:pPr>
      <w:r w:rsidRPr="00EC1D7F">
        <w:rPr>
          <w:sz w:val="28"/>
        </w:rPr>
        <w:t xml:space="preserve">Муниципальное автономное общеобразовательное учреждение </w:t>
      </w:r>
    </w:p>
    <w:p w:rsidR="00FE5CA7" w:rsidRPr="00EC1D7F" w:rsidRDefault="00FE5CA7" w:rsidP="00FE5CA7">
      <w:pPr>
        <w:ind w:firstLine="709"/>
        <w:jc w:val="center"/>
        <w:rPr>
          <w:sz w:val="28"/>
        </w:rPr>
      </w:pPr>
      <w:r w:rsidRPr="00EC1D7F">
        <w:rPr>
          <w:sz w:val="28"/>
        </w:rPr>
        <w:t>средняя общеобразовательная школа №</w:t>
      </w:r>
      <w:r>
        <w:rPr>
          <w:sz w:val="28"/>
        </w:rPr>
        <w:t>28</w:t>
      </w:r>
    </w:p>
    <w:p w:rsidR="00FE5CA7" w:rsidRDefault="00FE5CA7" w:rsidP="00FE5CA7"/>
    <w:p w:rsidR="00062984" w:rsidRPr="001653CE" w:rsidRDefault="00062984" w:rsidP="00062984">
      <w:pPr>
        <w:jc w:val="center"/>
        <w:rPr>
          <w:b/>
        </w:rPr>
      </w:pPr>
      <w:r w:rsidRPr="001653CE">
        <w:rPr>
          <w:b/>
        </w:rPr>
        <w:t>ПОЛОЖЕНИЕ</w:t>
      </w:r>
    </w:p>
    <w:p w:rsidR="00062984" w:rsidRPr="001653CE" w:rsidRDefault="00062984" w:rsidP="00062984">
      <w:pPr>
        <w:jc w:val="center"/>
        <w:rPr>
          <w:b/>
        </w:rPr>
      </w:pPr>
      <w:r w:rsidRPr="001653CE">
        <w:rPr>
          <w:b/>
        </w:rPr>
        <w:t xml:space="preserve">о проведении </w:t>
      </w:r>
      <w:r>
        <w:rPr>
          <w:b/>
        </w:rPr>
        <w:t xml:space="preserve">соревнований-игры по </w:t>
      </w:r>
      <w:proofErr w:type="spellStart"/>
      <w:r>
        <w:rPr>
          <w:b/>
        </w:rPr>
        <w:t>дартс</w:t>
      </w:r>
      <w:proofErr w:type="spellEnd"/>
      <w:r w:rsidRPr="001653CE">
        <w:rPr>
          <w:b/>
        </w:rPr>
        <w:t xml:space="preserve"> </w:t>
      </w:r>
    </w:p>
    <w:p w:rsidR="00062984" w:rsidRDefault="00062984" w:rsidP="00062984">
      <w:pPr>
        <w:jc w:val="center"/>
        <w:rPr>
          <w:b/>
        </w:rPr>
      </w:pPr>
      <w:r w:rsidRPr="001653CE">
        <w:rPr>
          <w:b/>
        </w:rPr>
        <w:t xml:space="preserve">среди молодых педагогов города Томска </w:t>
      </w:r>
    </w:p>
    <w:p w:rsidR="00062984" w:rsidRDefault="00062984" w:rsidP="00062984">
      <w:pPr>
        <w:jc w:val="center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>1. Цели и задачи:</w:t>
      </w:r>
    </w:p>
    <w:p w:rsidR="00062984" w:rsidRDefault="00062984" w:rsidP="00062984">
      <w:pPr>
        <w:jc w:val="both"/>
      </w:pPr>
      <w:r>
        <w:t>- пропаганда здорового образа жизни;</w:t>
      </w:r>
    </w:p>
    <w:p w:rsidR="00062984" w:rsidRDefault="00062984" w:rsidP="00062984">
      <w:pPr>
        <w:jc w:val="both"/>
      </w:pPr>
      <w:r>
        <w:t>- популяризация и развитие вида спорта среди молодежи;</w:t>
      </w:r>
    </w:p>
    <w:p w:rsidR="00062984" w:rsidRDefault="00062984" w:rsidP="00062984">
      <w:pPr>
        <w:jc w:val="both"/>
      </w:pPr>
      <w:r>
        <w:t>- сопровождение молодых педагогов в рамках сетевого взаимодействия;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>2. Сроки и место проведения соревнований:</w:t>
      </w:r>
    </w:p>
    <w:p w:rsidR="00062984" w:rsidRDefault="00062984" w:rsidP="00062984">
      <w:pPr>
        <w:jc w:val="both"/>
      </w:pPr>
      <w:r w:rsidRPr="00E428CE">
        <w:t>Соревнования проводятся 01.12.2018 г. в тире на базе МАОУ СОШ № 28 г. Томска (г. Томск проспект Ленина, д. 245). Начало соревнований в 15:10.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</w:pPr>
      <w:r>
        <w:rPr>
          <w:b/>
        </w:rPr>
        <w:t>3. Организаторы соревнований:</w:t>
      </w:r>
    </w:p>
    <w:p w:rsidR="00062984" w:rsidRDefault="00062984" w:rsidP="00062984">
      <w:pPr>
        <w:jc w:val="both"/>
      </w:pPr>
      <w:r>
        <w:t>Организаторы соревнований: МАУ ИМЦ, МАОУ СОШ № 28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>4. Обеспечение безопасности:</w:t>
      </w:r>
    </w:p>
    <w:p w:rsidR="00062984" w:rsidRDefault="00062984" w:rsidP="00062984">
      <w:pPr>
        <w:jc w:val="both"/>
      </w:pPr>
      <w:r>
        <w:t>1. Ответственность за создание безопасных условий проведения соревнований возлагается на методиста по ОБЖ ИМЦ и Главную судейскую коллегию.</w:t>
      </w:r>
    </w:p>
    <w:p w:rsidR="00062984" w:rsidRDefault="00062984" w:rsidP="00062984">
      <w:pPr>
        <w:jc w:val="both"/>
      </w:pPr>
      <w:r>
        <w:t>2. Ответственность за безопасность и сохранность жизни участников в пути и соблюдением техники безопасности во время соревнований возлагается на руководителей, капитанов команд.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>5. Участники соревнований и условия проведения</w:t>
      </w:r>
    </w:p>
    <w:p w:rsidR="00062984" w:rsidRDefault="00062984" w:rsidP="00062984">
      <w:pPr>
        <w:jc w:val="both"/>
      </w:pPr>
      <w:r>
        <w:t xml:space="preserve">В соревнованиях принимают участие команды молодых педагогов образовательных учреждений города Томска. </w:t>
      </w:r>
    </w:p>
    <w:p w:rsidR="00062984" w:rsidRDefault="00062984" w:rsidP="00062984">
      <w:pPr>
        <w:jc w:val="both"/>
      </w:pPr>
      <w:r>
        <w:t>Состав команды 4 участника. Состав команды может быть из юношей и девушек.</w:t>
      </w:r>
    </w:p>
    <w:p w:rsidR="00062984" w:rsidRDefault="00062984" w:rsidP="00062984">
      <w:pPr>
        <w:jc w:val="both"/>
      </w:pPr>
      <w:r>
        <w:t>К соревнованиям допускаются спортсмены, имеющие медицинский допуск и прошедшие инструктаж по ТБ.</w:t>
      </w:r>
    </w:p>
    <w:p w:rsidR="00062984" w:rsidRDefault="00062984" w:rsidP="00062984">
      <w:pPr>
        <w:jc w:val="both"/>
      </w:pPr>
      <w:r>
        <w:t xml:space="preserve">Именные заявки для участия в соревнованиях должны быть представлены на электронную почту </w:t>
      </w:r>
      <w:hyperlink r:id="rId9" w:history="1">
        <w:r w:rsidRPr="00E428CE">
          <w:rPr>
            <w:rStyle w:val="a3"/>
          </w:rPr>
          <w:t>ksvvs@mail.ru</w:t>
        </w:r>
      </w:hyperlink>
      <w:r w:rsidRPr="00E428CE">
        <w:t xml:space="preserve"> до 30.11.2018 г.</w:t>
      </w:r>
      <w:r>
        <w:t xml:space="preserve"> </w:t>
      </w:r>
    </w:p>
    <w:p w:rsidR="00062984" w:rsidRDefault="00062984" w:rsidP="00062984">
      <w:pPr>
        <w:jc w:val="both"/>
      </w:pPr>
      <w:r>
        <w:t xml:space="preserve">К соревнованиям допускается 10 команд первыми приславшими заявки. </w:t>
      </w:r>
    </w:p>
    <w:p w:rsidR="00062984" w:rsidRDefault="00062984" w:rsidP="00062984">
      <w:pPr>
        <w:jc w:val="both"/>
      </w:pPr>
      <w:r>
        <w:t>Участники должны иметь при себе бахилы или сменную обувь.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 xml:space="preserve">6. </w:t>
      </w:r>
      <w:r w:rsidRPr="00F41740">
        <w:rPr>
          <w:b/>
        </w:rPr>
        <w:t>Правила</w:t>
      </w:r>
    </w:p>
    <w:p w:rsidR="00062984" w:rsidRPr="00D43EA3" w:rsidRDefault="00062984" w:rsidP="00062984">
      <w:pPr>
        <w:jc w:val="both"/>
      </w:pPr>
      <w:r w:rsidRPr="00D43EA3">
        <w:t xml:space="preserve">Игра проводится на </w:t>
      </w:r>
      <w:proofErr w:type="spellStart"/>
      <w:r w:rsidRPr="00D43EA3">
        <w:t>дартс</w:t>
      </w:r>
      <w:proofErr w:type="spellEnd"/>
      <w:r w:rsidRPr="00D43EA3">
        <w:t xml:space="preserve"> мишени с обозначенными габаритными, </w:t>
      </w:r>
      <w:proofErr w:type="gramStart"/>
      <w:r w:rsidRPr="00D43EA3">
        <w:t>пронумерованными  кольцами</w:t>
      </w:r>
      <w:proofErr w:type="gramEnd"/>
      <w:r w:rsidRPr="00D43EA3">
        <w:t xml:space="preserve">. </w:t>
      </w:r>
    </w:p>
    <w:p w:rsidR="00062984" w:rsidRPr="00D43EA3" w:rsidRDefault="00062984" w:rsidP="00062984">
      <w:pPr>
        <w:jc w:val="both"/>
      </w:pPr>
      <w:r w:rsidRPr="00D43EA3">
        <w:t xml:space="preserve">Участники команды по очереди метают в мишень по </w:t>
      </w:r>
      <w:r>
        <w:t>5</w:t>
      </w:r>
      <w:r w:rsidRPr="00D43EA3">
        <w:t xml:space="preserve"> дротик</w:t>
      </w:r>
      <w:r>
        <w:t>ов</w:t>
      </w:r>
      <w:r w:rsidRPr="00D43EA3">
        <w:t xml:space="preserve">. После каждого игрока производится подсчет его </w:t>
      </w:r>
      <w:proofErr w:type="gramStart"/>
      <w:r w:rsidRPr="00D43EA3">
        <w:t>результатов(</w:t>
      </w:r>
      <w:proofErr w:type="gramEnd"/>
      <w:r w:rsidRPr="00D43EA3">
        <w:t xml:space="preserve">в зачет идут только дротики зафиксированные в мишени на момент окончания серии бросков играющего) и удаление дротиков. Результат всех участников команды суммируется. </w:t>
      </w:r>
    </w:p>
    <w:p w:rsidR="00062984" w:rsidRPr="00D43EA3" w:rsidRDefault="00062984" w:rsidP="00062984">
      <w:pPr>
        <w:jc w:val="both"/>
      </w:pPr>
      <w:r w:rsidRPr="00D43EA3">
        <w:t xml:space="preserve">Выигравшей признается команда набравшая максимальное количество очков (при равенстве очков выигрывает команда с максимальным личным зачетом, при равенстве личного зачета у лучшего игрока сравниваются личный зачет второго и так далее).  </w:t>
      </w:r>
    </w:p>
    <w:p w:rsidR="00062984" w:rsidRDefault="00062984" w:rsidP="00062984">
      <w:pPr>
        <w:jc w:val="both"/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Pr="00FE5CA7">
        <w:rPr>
          <w:b/>
        </w:rPr>
        <w:t xml:space="preserve"> Контакты</w:t>
      </w:r>
    </w:p>
    <w:p w:rsidR="00062984" w:rsidRDefault="00062984" w:rsidP="00062984">
      <w:pPr>
        <w:keepNext/>
        <w:ind w:firstLine="708"/>
        <w:jc w:val="both"/>
        <w:outlineLvl w:val="0"/>
        <w:rPr>
          <w:b/>
        </w:rPr>
      </w:pPr>
      <w:r>
        <w:rPr>
          <w:bCs/>
          <w:kern w:val="32"/>
        </w:rPr>
        <w:t xml:space="preserve">Кураторы соревнований по организационным вопросам: </w:t>
      </w:r>
      <w:r w:rsidRPr="00FE5CA7">
        <w:rPr>
          <w:bCs/>
          <w:kern w:val="32"/>
        </w:rPr>
        <w:t>Колмаков Станислав Викторович</w:t>
      </w:r>
      <w:r>
        <w:rPr>
          <w:bCs/>
          <w:kern w:val="32"/>
        </w:rPr>
        <w:t>, преподаватель-</w:t>
      </w:r>
      <w:r w:rsidRPr="00FE5CA7">
        <w:rPr>
          <w:bCs/>
          <w:kern w:val="32"/>
        </w:rPr>
        <w:t>организатор ОБЖ</w:t>
      </w:r>
      <w:r>
        <w:rPr>
          <w:bCs/>
          <w:kern w:val="32"/>
        </w:rPr>
        <w:t xml:space="preserve"> МАОУ СОШ № 28</w:t>
      </w:r>
      <w:r w:rsidRPr="00FE5CA7">
        <w:rPr>
          <w:bCs/>
          <w:kern w:val="32"/>
        </w:rPr>
        <w:t xml:space="preserve"> </w:t>
      </w:r>
      <w:r w:rsidRPr="00F64F03">
        <w:rPr>
          <w:bCs/>
          <w:kern w:val="32"/>
        </w:rPr>
        <w:t>тел.:</w:t>
      </w:r>
      <w:r w:rsidRPr="00FE5CA7">
        <w:rPr>
          <w:bCs/>
          <w:kern w:val="32"/>
        </w:rPr>
        <w:t>89539212228</w:t>
      </w:r>
      <w:r w:rsidRPr="00F64F03">
        <w:rPr>
          <w:bCs/>
          <w:kern w:val="32"/>
        </w:rPr>
        <w:t>, e-</w:t>
      </w:r>
      <w:proofErr w:type="spellStart"/>
      <w:r w:rsidRPr="00F64F03">
        <w:rPr>
          <w:bCs/>
          <w:kern w:val="32"/>
        </w:rPr>
        <w:t>mail</w:t>
      </w:r>
      <w:proofErr w:type="spellEnd"/>
      <w:r w:rsidRPr="00F64F03">
        <w:rPr>
          <w:bCs/>
          <w:kern w:val="32"/>
        </w:rPr>
        <w:t xml:space="preserve">: </w:t>
      </w:r>
      <w:hyperlink r:id="rId10" w:history="1">
        <w:r w:rsidRPr="009C7A70">
          <w:rPr>
            <w:rStyle w:val="a3"/>
          </w:rPr>
          <w:t>ksvv</w:t>
        </w:r>
        <w:r w:rsidRPr="008506DE">
          <w:rPr>
            <w:rStyle w:val="a3"/>
          </w:rPr>
          <w:t>s</w:t>
        </w:r>
        <w:r w:rsidRPr="009C7A70">
          <w:rPr>
            <w:rStyle w:val="a3"/>
          </w:rPr>
          <w:t>@mail.ru</w:t>
        </w:r>
      </w:hyperlink>
      <w:r>
        <w:t xml:space="preserve">, </w:t>
      </w:r>
      <w:r>
        <w:rPr>
          <w:bCs/>
          <w:kern w:val="32"/>
        </w:rPr>
        <w:t>Бланк Владимир Сергеевич</w:t>
      </w:r>
      <w:r w:rsidRPr="00F64F03">
        <w:rPr>
          <w:bCs/>
          <w:kern w:val="32"/>
        </w:rPr>
        <w:t xml:space="preserve">, </w:t>
      </w:r>
      <w:r w:rsidRPr="00FE5CA7">
        <w:rPr>
          <w:bCs/>
          <w:kern w:val="32"/>
        </w:rPr>
        <w:t>преподаватель- организатор ОБЖ</w:t>
      </w:r>
      <w:r>
        <w:rPr>
          <w:bCs/>
          <w:kern w:val="32"/>
        </w:rPr>
        <w:t xml:space="preserve">  МАОУ лицея №8</w:t>
      </w:r>
      <w:r w:rsidRPr="00F64F03">
        <w:rPr>
          <w:bCs/>
          <w:kern w:val="32"/>
        </w:rPr>
        <w:t xml:space="preserve"> имени </w:t>
      </w:r>
      <w:proofErr w:type="spellStart"/>
      <w:r>
        <w:rPr>
          <w:bCs/>
          <w:kern w:val="32"/>
        </w:rPr>
        <w:t>Н.Н.Рукавишникова</w:t>
      </w:r>
      <w:proofErr w:type="spellEnd"/>
      <w:r w:rsidRPr="00F64F03">
        <w:rPr>
          <w:bCs/>
          <w:kern w:val="32"/>
        </w:rPr>
        <w:t>,</w:t>
      </w:r>
      <w:r>
        <w:rPr>
          <w:bCs/>
          <w:kern w:val="32"/>
        </w:rPr>
        <w:t xml:space="preserve"> тел.</w:t>
      </w:r>
      <w:r w:rsidRPr="00FE5CA7">
        <w:rPr>
          <w:bCs/>
          <w:kern w:val="32"/>
        </w:rPr>
        <w:t>89234017113</w:t>
      </w:r>
      <w:r>
        <w:rPr>
          <w:bCs/>
          <w:kern w:val="32"/>
        </w:rPr>
        <w:t xml:space="preserve">, </w:t>
      </w:r>
      <w:r w:rsidRPr="00FE5CA7">
        <w:rPr>
          <w:bCs/>
          <w:kern w:val="32"/>
        </w:rPr>
        <w:t>, e-</w:t>
      </w:r>
      <w:proofErr w:type="spellStart"/>
      <w:r w:rsidRPr="00FE5CA7">
        <w:rPr>
          <w:bCs/>
          <w:kern w:val="32"/>
        </w:rPr>
        <w:t>mail</w:t>
      </w:r>
      <w:proofErr w:type="spellEnd"/>
      <w:r w:rsidRPr="00FE5CA7">
        <w:rPr>
          <w:bCs/>
          <w:kern w:val="32"/>
        </w:rPr>
        <w:t>:</w:t>
      </w:r>
      <w:r>
        <w:rPr>
          <w:bCs/>
          <w:kern w:val="32"/>
        </w:rPr>
        <w:t xml:space="preserve"> </w:t>
      </w:r>
      <w:hyperlink r:id="rId11" w:history="1">
        <w:r w:rsidRPr="009C7A70">
          <w:rPr>
            <w:rStyle w:val="a3"/>
            <w:bCs/>
            <w:kern w:val="32"/>
          </w:rPr>
          <w:t>blank-vladimir@mail.ru</w:t>
        </w:r>
      </w:hyperlink>
      <w:r>
        <w:rPr>
          <w:bCs/>
          <w:kern w:val="32"/>
        </w:rPr>
        <w:t xml:space="preserve">; </w:t>
      </w:r>
    </w:p>
    <w:p w:rsidR="00062984" w:rsidRDefault="00062984" w:rsidP="00062984">
      <w:pPr>
        <w:jc w:val="both"/>
        <w:rPr>
          <w:b/>
        </w:rPr>
      </w:pPr>
    </w:p>
    <w:p w:rsidR="00062984" w:rsidRDefault="00062984" w:rsidP="00062984">
      <w:pPr>
        <w:jc w:val="both"/>
        <w:rPr>
          <w:b/>
        </w:rPr>
      </w:pPr>
      <w:r>
        <w:rPr>
          <w:b/>
        </w:rPr>
        <w:t>8. Подведение итогов и награждение победителей</w:t>
      </w:r>
    </w:p>
    <w:p w:rsidR="00062984" w:rsidRPr="002D158C" w:rsidRDefault="00062984" w:rsidP="00062984">
      <w:pPr>
        <w:pStyle w:val="a9"/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 xml:space="preserve">По </w:t>
      </w:r>
      <w:proofErr w:type="spellStart"/>
      <w:r w:rsidRPr="002D158C">
        <w:rPr>
          <w:b w:val="0"/>
          <w:sz w:val="24"/>
          <w:szCs w:val="24"/>
        </w:rPr>
        <w:t>результатамопределяются</w:t>
      </w:r>
      <w:proofErr w:type="spellEnd"/>
      <w:r w:rsidRPr="002D158C">
        <w:rPr>
          <w:b w:val="0"/>
          <w:sz w:val="24"/>
          <w:szCs w:val="24"/>
        </w:rPr>
        <w:t xml:space="preserve"> победители и призеры</w:t>
      </w:r>
      <w:r>
        <w:rPr>
          <w:b w:val="0"/>
          <w:sz w:val="24"/>
          <w:szCs w:val="24"/>
        </w:rPr>
        <w:t xml:space="preserve"> в личном и командном первенстве.</w:t>
      </w:r>
    </w:p>
    <w:p w:rsidR="00062984" w:rsidRDefault="00062984" w:rsidP="00062984">
      <w:pPr>
        <w:jc w:val="both"/>
        <w:rPr>
          <w:b/>
        </w:rPr>
      </w:pPr>
      <w:r>
        <w:t>По итогам олимпиады всем участвующим командам вручаются сертификаты, а победители и призеры награждаются дипломами.</w:t>
      </w:r>
    </w:p>
    <w:p w:rsidR="00062984" w:rsidRDefault="00062984" w:rsidP="00062984">
      <w:pPr>
        <w:jc w:val="both"/>
      </w:pPr>
    </w:p>
    <w:p w:rsidR="00062984" w:rsidRDefault="00062984" w:rsidP="00062984">
      <w:pPr>
        <w:rPr>
          <w:sz w:val="20"/>
          <w:szCs w:val="20"/>
        </w:rPr>
      </w:pPr>
    </w:p>
    <w:p w:rsidR="00FE5CA7" w:rsidRDefault="00FE5CA7" w:rsidP="00FE5CA7">
      <w:pPr>
        <w:jc w:val="center"/>
        <w:rPr>
          <w:b/>
        </w:rPr>
      </w:pPr>
      <w:bookmarkStart w:id="0" w:name="_GoBack"/>
      <w:bookmarkEnd w:id="0"/>
    </w:p>
    <w:sectPr w:rsidR="00FE5CA7" w:rsidSect="00D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2647364"/>
    <w:multiLevelType w:val="hybridMultilevel"/>
    <w:tmpl w:val="3BCE9828"/>
    <w:lvl w:ilvl="0" w:tplc="AEAC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591"/>
    <w:rsid w:val="00062984"/>
    <w:rsid w:val="00093591"/>
    <w:rsid w:val="001C379B"/>
    <w:rsid w:val="00203B60"/>
    <w:rsid w:val="002D1C13"/>
    <w:rsid w:val="0043520C"/>
    <w:rsid w:val="00800E64"/>
    <w:rsid w:val="00823FA2"/>
    <w:rsid w:val="00A053FB"/>
    <w:rsid w:val="00D20831"/>
    <w:rsid w:val="00D55F5C"/>
    <w:rsid w:val="00D92213"/>
    <w:rsid w:val="00F64F03"/>
    <w:rsid w:val="00FC6A50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469CB"/>
  <w15:docId w15:val="{185244A1-86ED-4FCB-A610-CF3CDF3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59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9359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59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5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3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93591"/>
    <w:rPr>
      <w:color w:val="0000FF"/>
      <w:u w:val="single"/>
    </w:rPr>
  </w:style>
  <w:style w:type="paragraph" w:styleId="a4">
    <w:name w:val="List Paragraph"/>
    <w:basedOn w:val="a"/>
    <w:qFormat/>
    <w:rsid w:val="00093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0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4F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4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F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5CA7"/>
    <w:pPr>
      <w:jc w:val="center"/>
    </w:pPr>
    <w:rPr>
      <w:b/>
      <w:sz w:val="28"/>
      <w:szCs w:val="28"/>
    </w:rPr>
  </w:style>
  <w:style w:type="character" w:customStyle="1" w:styleId="aa">
    <w:name w:val="Основной текст Знак"/>
    <w:basedOn w:val="a0"/>
    <w:link w:val="a9"/>
    <w:rsid w:val="00FE5CA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-vladimi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V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VV@mail.ru" TargetMode="External"/><Relationship Id="rId11" Type="http://schemas.openxmlformats.org/officeDocument/2006/relationships/hyperlink" Target="mailto:blank-vladimir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KSV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6</cp:revision>
  <cp:lastPrinted>2018-11-22T09:29:00Z</cp:lastPrinted>
  <dcterms:created xsi:type="dcterms:W3CDTF">2016-02-29T05:26:00Z</dcterms:created>
  <dcterms:modified xsi:type="dcterms:W3CDTF">2018-11-22T09:31:00Z</dcterms:modified>
</cp:coreProperties>
</file>