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84"/>
        <w:gridCol w:w="840"/>
        <w:gridCol w:w="436"/>
        <w:gridCol w:w="567"/>
        <w:gridCol w:w="567"/>
        <w:gridCol w:w="425"/>
        <w:gridCol w:w="709"/>
        <w:gridCol w:w="708"/>
        <w:gridCol w:w="567"/>
        <w:gridCol w:w="284"/>
        <w:gridCol w:w="142"/>
        <w:gridCol w:w="1134"/>
        <w:gridCol w:w="567"/>
        <w:gridCol w:w="567"/>
        <w:gridCol w:w="425"/>
      </w:tblGrid>
      <w:tr w:rsidR="0002707F" w:rsidRPr="0002707F" w:rsidTr="00C06344">
        <w:trPr>
          <w:jc w:val="center"/>
        </w:trPr>
        <w:tc>
          <w:tcPr>
            <w:tcW w:w="4361" w:type="dxa"/>
            <w:gridSpan w:val="8"/>
          </w:tcPr>
          <w:p w:rsidR="00EE7D45" w:rsidRPr="0002707F" w:rsidRDefault="00EE7D45" w:rsidP="00C0634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15"/>
            <w:r w:rsidRPr="00027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школы: </w:t>
            </w:r>
          </w:p>
        </w:tc>
        <w:tc>
          <w:tcPr>
            <w:tcW w:w="709" w:type="dxa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8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</w:t>
            </w: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на   заседании </w:t>
            </w:r>
          </w:p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  совета</w:t>
            </w:r>
          </w:p>
        </w:tc>
      </w:tr>
      <w:tr w:rsidR="0002707F" w:rsidRPr="0002707F" w:rsidTr="00C06344">
        <w:trPr>
          <w:jc w:val="center"/>
        </w:trPr>
        <w:tc>
          <w:tcPr>
            <w:tcW w:w="4361" w:type="dxa"/>
            <w:gridSpan w:val="8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8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7F" w:rsidRPr="0002707F" w:rsidTr="00C06344">
        <w:trPr>
          <w:jc w:val="center"/>
        </w:trPr>
        <w:tc>
          <w:tcPr>
            <w:tcW w:w="2366" w:type="dxa"/>
            <w:gridSpan w:val="4"/>
            <w:tcBorders>
              <w:bottom w:val="single" w:sz="4" w:space="0" w:color="auto"/>
            </w:tcBorders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(Никонов И.А.)</w:t>
            </w:r>
          </w:p>
        </w:tc>
        <w:tc>
          <w:tcPr>
            <w:tcW w:w="709" w:type="dxa"/>
            <w:tcBorders>
              <w:left w:val="nil"/>
            </w:tcBorders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 №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D45" w:rsidRPr="0002707F" w:rsidRDefault="00EE7D45" w:rsidP="00C063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7F" w:rsidRPr="0002707F" w:rsidTr="00C06344">
        <w:trPr>
          <w:jc w:val="center"/>
        </w:trPr>
        <w:tc>
          <w:tcPr>
            <w:tcW w:w="4361" w:type="dxa"/>
            <w:gridSpan w:val="8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8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07F" w:rsidRPr="0002707F" w:rsidTr="00C06344">
        <w:trPr>
          <w:jc w:val="center"/>
        </w:trPr>
        <w:tc>
          <w:tcPr>
            <w:tcW w:w="675" w:type="dxa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E7D45" w:rsidRPr="0002707F" w:rsidRDefault="00EE7D45" w:rsidP="00C063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D45" w:rsidRPr="0002707F" w:rsidRDefault="00EE7D45" w:rsidP="00C063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9" w:type="dxa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D45" w:rsidRPr="0002707F" w:rsidRDefault="00EE7D45" w:rsidP="00C063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" w:type="dxa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E7D45" w:rsidRPr="0002707F" w:rsidRDefault="00EE7D45" w:rsidP="00C0634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</w:tcPr>
          <w:p w:rsidR="00EE7D45" w:rsidRPr="0002707F" w:rsidRDefault="00EE7D45" w:rsidP="00C063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07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0"/>
    </w:tbl>
    <w:p w:rsidR="00EE7D45" w:rsidRDefault="00EE7D45" w:rsidP="00EE7D45">
      <w:pPr>
        <w:rPr>
          <w:rFonts w:ascii="Times New Roman" w:hAnsi="Times New Roman" w:cs="Times New Roman"/>
          <w:sz w:val="24"/>
          <w:szCs w:val="24"/>
        </w:rPr>
      </w:pPr>
    </w:p>
    <w:p w:rsidR="00AC0882" w:rsidRDefault="00AC0882" w:rsidP="00AC0882">
      <w:pPr>
        <w:ind w:right="283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AC0882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  <w:r w:rsidRPr="00AC0882">
        <w:rPr>
          <w:rFonts w:ascii="Times New Roman" w:hAnsi="Times New Roman" w:cs="Times New Roman"/>
          <w:sz w:val="24"/>
          <w:szCs w:val="24"/>
        </w:rPr>
        <w:br/>
      </w:r>
      <w:r w:rsidRPr="00AC0882">
        <w:rPr>
          <w:rStyle w:val="a3"/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Style w:val="a3"/>
          <w:rFonts w:ascii="Times New Roman" w:hAnsi="Times New Roman" w:cs="Times New Roman"/>
          <w:sz w:val="24"/>
          <w:szCs w:val="24"/>
        </w:rPr>
        <w:t>городск</w:t>
      </w:r>
      <w:r w:rsidR="00E146E2">
        <w:rPr>
          <w:rStyle w:val="a3"/>
          <w:rFonts w:ascii="Times New Roman" w:hAnsi="Times New Roman" w:cs="Times New Roman"/>
          <w:sz w:val="24"/>
          <w:szCs w:val="24"/>
        </w:rPr>
        <w:t>о</w:t>
      </w:r>
      <w:r w:rsidR="00A86F1B">
        <w:rPr>
          <w:rStyle w:val="a3"/>
          <w:rFonts w:ascii="Times New Roman" w:hAnsi="Times New Roman" w:cs="Times New Roman"/>
          <w:sz w:val="24"/>
          <w:szCs w:val="24"/>
        </w:rPr>
        <w:t>го</w:t>
      </w:r>
      <w:r w:rsidR="00E146E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86F1B">
        <w:rPr>
          <w:rStyle w:val="a3"/>
          <w:rFonts w:ascii="Times New Roman" w:hAnsi="Times New Roman" w:cs="Times New Roman"/>
          <w:sz w:val="24"/>
          <w:szCs w:val="24"/>
        </w:rPr>
        <w:t>конкурса</w:t>
      </w:r>
      <w:r w:rsidRPr="00AC088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по математике </w:t>
      </w:r>
      <w:r w:rsidR="00E146E2">
        <w:rPr>
          <w:rStyle w:val="a3"/>
          <w:rFonts w:ascii="Times New Roman" w:hAnsi="Times New Roman" w:cs="Times New Roman"/>
          <w:sz w:val="24"/>
          <w:szCs w:val="24"/>
        </w:rPr>
        <w:t>для учеников с ограниченными возможностями здоровья и школ пенитенциарного типа «</w:t>
      </w:r>
      <w:proofErr w:type="spellStart"/>
      <w:r w:rsidR="00AB75CA">
        <w:rPr>
          <w:rStyle w:val="a3"/>
          <w:rFonts w:ascii="Times New Roman" w:hAnsi="Times New Roman" w:cs="Times New Roman"/>
          <w:sz w:val="24"/>
          <w:szCs w:val="24"/>
        </w:rPr>
        <w:t>Обелус</w:t>
      </w:r>
      <w:proofErr w:type="spellEnd"/>
      <w:r w:rsidR="00E146E2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E146E2" w:rsidRPr="00062FEB" w:rsidRDefault="00E146E2" w:rsidP="00E146E2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A86F1B" w:rsidRPr="00A86F1B" w:rsidRDefault="00E146E2" w:rsidP="005A7E56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A7E56">
        <w:rPr>
          <w:rFonts w:ascii="Times New Roman" w:hAnsi="Times New Roman" w:cs="Times New Roman"/>
          <w:sz w:val="24"/>
          <w:szCs w:val="24"/>
        </w:rPr>
        <w:t>Настоящее Положение о проведении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городско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для учеников с ограниченными возможностями здоровья и школ пенитенциарного типа «</w:t>
      </w:r>
      <w:proofErr w:type="spellStart"/>
      <w:r w:rsidR="00AB75C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Обелус</w:t>
      </w:r>
      <w:proofErr w:type="spellEnd"/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5A7E56">
        <w:rPr>
          <w:rFonts w:ascii="Times New Roman" w:hAnsi="Times New Roman" w:cs="Times New Roman"/>
          <w:sz w:val="24"/>
          <w:szCs w:val="24"/>
        </w:rPr>
        <w:t>(далее - Положение) устанавливает цели и задачи городско</w:t>
      </w:r>
      <w:r w:rsidR="00A86F1B" w:rsidRPr="005A7E56">
        <w:rPr>
          <w:rFonts w:ascii="Times New Roman" w:hAnsi="Times New Roman" w:cs="Times New Roman"/>
          <w:sz w:val="24"/>
          <w:szCs w:val="24"/>
        </w:rPr>
        <w:t>го</w:t>
      </w:r>
      <w:r w:rsidRPr="005A7E56">
        <w:rPr>
          <w:rFonts w:ascii="Times New Roman" w:hAnsi="Times New Roman" w:cs="Times New Roman"/>
          <w:sz w:val="24"/>
          <w:szCs w:val="24"/>
        </w:rPr>
        <w:t xml:space="preserve"> </w:t>
      </w:r>
      <w:r w:rsidR="00A86F1B" w:rsidRPr="005A7E56">
        <w:rPr>
          <w:rFonts w:ascii="Times New Roman" w:hAnsi="Times New Roman" w:cs="Times New Roman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для учеников с ограниченными возможностями здоровья и школ пенитенциарного типа «</w:t>
      </w:r>
      <w:proofErr w:type="spellStart"/>
      <w:r w:rsidR="00AB75C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Обелус</w:t>
      </w:r>
      <w:proofErr w:type="spellEnd"/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» (далее -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5A7E56">
        <w:rPr>
          <w:rFonts w:ascii="Times New Roman" w:hAnsi="Times New Roman" w:cs="Times New Roman"/>
          <w:sz w:val="24"/>
          <w:szCs w:val="24"/>
        </w:rPr>
        <w:t>сроки и этапы проведения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86F1B" w:rsidRPr="005A7E56" w:rsidRDefault="00A86F1B" w:rsidP="005A7E56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конкурса по математике для учеников с ограниченными возможностями здоровья и школ пенитенциарного типа </w:t>
      </w:r>
      <w:r w:rsidRPr="005A7E56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AB75CA">
        <w:rPr>
          <w:rStyle w:val="a3"/>
          <w:rFonts w:ascii="Times New Roman" w:hAnsi="Times New Roman" w:cs="Times New Roman"/>
          <w:b w:val="0"/>
          <w:sz w:val="24"/>
          <w:szCs w:val="24"/>
        </w:rPr>
        <w:t>Обелус</w:t>
      </w:r>
      <w:proofErr w:type="spellEnd"/>
      <w:r w:rsidRPr="005A7E56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A7E56">
        <w:rPr>
          <w:rFonts w:ascii="Times New Roman" w:hAnsi="Times New Roman" w:cs="Times New Roman"/>
          <w:sz w:val="24"/>
          <w:szCs w:val="24"/>
        </w:rPr>
        <w:t xml:space="preserve">является МКОУ ВСОШ № 4. 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Организаторами конкурса являются педагоги МКОУ ВСОШ № 4 г. Томск.</w:t>
      </w:r>
    </w:p>
    <w:p w:rsidR="00E146E2" w:rsidRPr="005A7E56" w:rsidRDefault="00A86F1B" w:rsidP="005A7E56">
      <w:pPr>
        <w:pStyle w:val="a4"/>
        <w:numPr>
          <w:ilvl w:val="1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>Вся информация о конкурсе размещается в сети Интернет на сайте МАУ «Информационно-методический центр» г. Томска, на сайте МКОУ ВСОШ № 4 г. Томск.</w:t>
      </w:r>
    </w:p>
    <w:p w:rsidR="005A7E56" w:rsidRDefault="005A7E56" w:rsidP="005A7E56">
      <w:pPr>
        <w:pStyle w:val="a4"/>
        <w:spacing w:after="0" w:line="240" w:lineRule="auto"/>
        <w:ind w:left="128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A7E56" w:rsidRPr="00062FEB" w:rsidRDefault="005A7E56" w:rsidP="005A7E5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Цели и задачи </w:t>
      </w:r>
      <w:r>
        <w:rPr>
          <w:rStyle w:val="a3"/>
          <w:rFonts w:ascii="Times New Roman" w:hAnsi="Times New Roman" w:cs="Times New Roman"/>
          <w:sz w:val="24"/>
          <w:szCs w:val="24"/>
        </w:rPr>
        <w:t>городского конкурса по математике для учеников</w:t>
      </w: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 школ пенитенциарного типа</w:t>
      </w: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75CA">
        <w:rPr>
          <w:rStyle w:val="a3"/>
          <w:rFonts w:ascii="Times New Roman" w:hAnsi="Times New Roman" w:cs="Times New Roman"/>
          <w:sz w:val="24"/>
          <w:szCs w:val="24"/>
        </w:rPr>
        <w:t>Обелус</w:t>
      </w:r>
      <w:proofErr w:type="spellEnd"/>
      <w:r w:rsidRPr="00062FEB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5A7E56" w:rsidRPr="00062FEB" w:rsidRDefault="005A7E56" w:rsidP="005A7E56">
      <w:pPr>
        <w:tabs>
          <w:tab w:val="left" w:pos="0"/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2179E6" w:rsidRPr="002179E6">
        <w:rPr>
          <w:rFonts w:ascii="Times New Roman" w:hAnsi="Times New Roman" w:cs="Times New Roman"/>
          <w:color w:val="000000"/>
          <w:sz w:val="24"/>
        </w:rPr>
        <w:t>Р</w:t>
      </w:r>
      <w:r w:rsidR="002179E6" w:rsidRPr="002179E6">
        <w:rPr>
          <w:rFonts w:ascii="Times New Roman" w:hAnsi="Times New Roman" w:cs="Times New Roman"/>
          <w:sz w:val="24"/>
        </w:rPr>
        <w:t xml:space="preserve">азвитие творческого потенциала участников, реализация их склонностей и способностей в </w:t>
      </w:r>
      <w:r w:rsidR="002179E6">
        <w:rPr>
          <w:rFonts w:ascii="Times New Roman" w:hAnsi="Times New Roman" w:cs="Times New Roman"/>
          <w:sz w:val="24"/>
        </w:rPr>
        <w:t>предметной области математика.</w:t>
      </w:r>
    </w:p>
    <w:p w:rsidR="005A7E56" w:rsidRPr="00062FEB" w:rsidRDefault="005A7E56" w:rsidP="005A7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2179E6" w:rsidRPr="002179E6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стимулирование продуктивной образовательной деятельности, ориентированной на личностную и творческую самореализацию;</w:t>
      </w:r>
    </w:p>
    <w:p w:rsidR="002179E6" w:rsidRPr="002179E6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32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Pr="002179E6">
        <w:rPr>
          <w:rFonts w:ascii="Times New Roman" w:hAnsi="Times New Roman" w:cs="Times New Roman"/>
          <w:bCs/>
          <w:iCs/>
          <w:sz w:val="24"/>
          <w:szCs w:val="24"/>
        </w:rPr>
        <w:t>упорядоченного</w:t>
      </w:r>
      <w:r w:rsidRPr="002179E6">
        <w:rPr>
          <w:rFonts w:ascii="Times New Roman" w:hAnsi="Times New Roman" w:cs="Times New Roman"/>
          <w:sz w:val="24"/>
          <w:szCs w:val="24"/>
        </w:rPr>
        <w:t>, структурированного мышления;</w:t>
      </w:r>
    </w:p>
    <w:p w:rsidR="00AC0882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создание условий школьникам для по</w:t>
      </w:r>
      <w:r>
        <w:rPr>
          <w:rFonts w:ascii="Times New Roman" w:hAnsi="Times New Roman" w:cs="Times New Roman"/>
          <w:sz w:val="24"/>
          <w:szCs w:val="24"/>
        </w:rPr>
        <w:t>дготовки и успешной сдачи государственных экзаменов.</w:t>
      </w:r>
    </w:p>
    <w:p w:rsidR="002179E6" w:rsidRDefault="002179E6" w:rsidP="002179E6">
      <w:pPr>
        <w:pStyle w:val="a4"/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179E6" w:rsidRPr="002179E6" w:rsidRDefault="002179E6" w:rsidP="002179E6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Участники </w:t>
      </w:r>
      <w:r w:rsidR="00AB75CA">
        <w:rPr>
          <w:rStyle w:val="a3"/>
          <w:rFonts w:ascii="Times New Roman" w:hAnsi="Times New Roman" w:cs="Times New Roman"/>
          <w:sz w:val="24"/>
          <w:szCs w:val="24"/>
        </w:rPr>
        <w:t>городского конкурса по математике для учеников</w:t>
      </w: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 w:rsidR="00AB75CA">
        <w:rPr>
          <w:rStyle w:val="a3"/>
          <w:rFonts w:ascii="Times New Roman" w:hAnsi="Times New Roman" w:cs="Times New Roman"/>
          <w:sz w:val="24"/>
          <w:szCs w:val="24"/>
        </w:rPr>
        <w:t>и школ пенитенциарного типа</w:t>
      </w:r>
      <w:r w:rsidR="00AB75CA"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75CA">
        <w:rPr>
          <w:rStyle w:val="a3"/>
          <w:rFonts w:ascii="Times New Roman" w:hAnsi="Times New Roman" w:cs="Times New Roman"/>
          <w:sz w:val="24"/>
          <w:szCs w:val="24"/>
        </w:rPr>
        <w:t>Обелус</w:t>
      </w:r>
      <w:proofErr w:type="spellEnd"/>
      <w:r w:rsidR="00AB75CA" w:rsidRPr="00062FEB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2179E6" w:rsidRPr="00062FEB" w:rsidRDefault="002179E6" w:rsidP="002179E6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В качестве участников могут выступить 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9E4A5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8301D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с ограниченными возможностями здоровья</w:t>
      </w:r>
      <w:r w:rsidR="0038301D">
        <w:rPr>
          <w:rFonts w:ascii="Times New Roman" w:hAnsi="Times New Roman" w:cs="Times New Roman"/>
          <w:sz w:val="24"/>
          <w:szCs w:val="24"/>
          <w:lang w:eastAsia="ru-RU"/>
        </w:rPr>
        <w:t xml:space="preserve"> и школ пенитенциарного типа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62FEB">
        <w:rPr>
          <w:rFonts w:ascii="Times New Roman" w:hAnsi="Times New Roman" w:cs="Times New Roman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В качестве руководителя может выступ</w:t>
      </w:r>
      <w:r w:rsidR="0038301D">
        <w:rPr>
          <w:rFonts w:ascii="Times New Roman" w:hAnsi="Times New Roman" w:cs="Times New Roman"/>
          <w:sz w:val="24"/>
          <w:szCs w:val="24"/>
          <w:lang w:eastAsia="ru-RU"/>
        </w:rPr>
        <w:t xml:space="preserve">ить воспитатель, учитель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предметного направления, педагог дополнительного образования, родитель участника. Количество участников, сопровождаемых одним руководителем, неограниченно.</w:t>
      </w:r>
    </w:p>
    <w:p w:rsidR="002179E6" w:rsidRPr="00062FEB" w:rsidRDefault="002179E6" w:rsidP="002179E6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>Каждый участник пре</w:t>
      </w:r>
      <w:r w:rsidR="0038301D">
        <w:rPr>
          <w:rFonts w:ascii="Times New Roman" w:hAnsi="Times New Roman" w:cs="Times New Roman"/>
          <w:sz w:val="24"/>
          <w:szCs w:val="24"/>
        </w:rPr>
        <w:t>доставляет индивидуальные ответы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2179E6" w:rsidRPr="00062FEB" w:rsidRDefault="002179E6" w:rsidP="002179E6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CE5460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62FEB">
        <w:rPr>
          <w:rFonts w:ascii="Times New Roman" w:hAnsi="Times New Roman" w:cs="Times New Roman"/>
          <w:b/>
          <w:sz w:val="24"/>
          <w:szCs w:val="24"/>
        </w:rPr>
        <w:t xml:space="preserve"> является бесплатным.</w:t>
      </w:r>
      <w:r w:rsidRPr="00062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9E6" w:rsidRPr="00E7775E" w:rsidRDefault="002179E6" w:rsidP="0038301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3.4. </w:t>
      </w:r>
      <w:r w:rsidRPr="00E7775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E546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E7775E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7775E">
        <w:rPr>
          <w:rFonts w:ascii="Times New Roman" w:hAnsi="Times New Roman" w:cs="Times New Roman"/>
          <w:sz w:val="24"/>
          <w:szCs w:val="24"/>
        </w:rPr>
        <w:t>будут выделены следующие возрастные группы:</w:t>
      </w:r>
    </w:p>
    <w:p w:rsidR="002179E6" w:rsidRPr="00E7775E" w:rsidRDefault="002179E6" w:rsidP="002179E6">
      <w:pPr>
        <w:numPr>
          <w:ilvl w:val="0"/>
          <w:numId w:val="5"/>
        </w:numPr>
        <w:tabs>
          <w:tab w:val="left" w:pos="-284"/>
          <w:tab w:val="left" w:pos="935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75E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E5460">
        <w:rPr>
          <w:rFonts w:ascii="Times New Roman" w:hAnsi="Times New Roman" w:cs="Times New Roman"/>
          <w:sz w:val="24"/>
          <w:szCs w:val="24"/>
        </w:rPr>
        <w:t>8</w:t>
      </w:r>
      <w:r w:rsidR="0038301D">
        <w:rPr>
          <w:rFonts w:ascii="Times New Roman" w:hAnsi="Times New Roman" w:cs="Times New Roman"/>
          <w:sz w:val="24"/>
          <w:szCs w:val="24"/>
        </w:rPr>
        <w:t>-9</w:t>
      </w:r>
      <w:r w:rsidRPr="00E7775E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2179E6" w:rsidRDefault="002179E6" w:rsidP="002179E6">
      <w:pPr>
        <w:numPr>
          <w:ilvl w:val="0"/>
          <w:numId w:val="5"/>
        </w:numPr>
        <w:tabs>
          <w:tab w:val="left" w:pos="-284"/>
          <w:tab w:val="left" w:pos="935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75E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38301D">
        <w:rPr>
          <w:rFonts w:ascii="Times New Roman" w:hAnsi="Times New Roman" w:cs="Times New Roman"/>
          <w:sz w:val="24"/>
          <w:szCs w:val="24"/>
        </w:rPr>
        <w:t>10-11</w:t>
      </w:r>
      <w:r w:rsidRPr="00E7775E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2179E6" w:rsidRPr="004E5AE4" w:rsidRDefault="002179E6" w:rsidP="002179E6">
      <w:pPr>
        <w:tabs>
          <w:tab w:val="left" w:pos="-284"/>
          <w:tab w:val="lef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75E">
        <w:rPr>
          <w:rFonts w:ascii="Times New Roman" w:hAnsi="Times New Roman" w:cs="Times New Roman"/>
          <w:sz w:val="24"/>
          <w:szCs w:val="24"/>
        </w:rPr>
        <w:t>Победители и призеры определяются по каждой возрастной группе отдельно.</w:t>
      </w:r>
    </w:p>
    <w:p w:rsidR="002179E6" w:rsidRPr="00062FEB" w:rsidRDefault="002179E6" w:rsidP="002179E6">
      <w:pPr>
        <w:tabs>
          <w:tab w:val="left" w:pos="0"/>
        </w:tabs>
        <w:spacing w:after="0" w:line="240" w:lineRule="auto"/>
        <w:ind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062FE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8301D"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присваивается: первое место – победитель </w:t>
      </w:r>
      <w:r w:rsidR="0038301D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Pr="00062FEB">
        <w:rPr>
          <w:rFonts w:ascii="Times New Roman" w:hAnsi="Times New Roman" w:cs="Times New Roman"/>
          <w:sz w:val="24"/>
          <w:szCs w:val="24"/>
        </w:rPr>
        <w:t>, второе и третье место –</w:t>
      </w:r>
      <w:r w:rsidR="0038301D">
        <w:rPr>
          <w:rFonts w:ascii="Times New Roman" w:hAnsi="Times New Roman" w:cs="Times New Roman"/>
          <w:sz w:val="24"/>
          <w:szCs w:val="24"/>
        </w:rPr>
        <w:t xml:space="preserve"> призёры Городского 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. Все участники </w:t>
      </w:r>
      <w:r w:rsidR="0038301D">
        <w:rPr>
          <w:rFonts w:ascii="Times New Roman" w:hAnsi="Times New Roman" w:cs="Times New Roman"/>
          <w:sz w:val="24"/>
          <w:szCs w:val="24"/>
        </w:rPr>
        <w:t>конкурс</w:t>
      </w:r>
      <w:r w:rsidR="00EE7D45">
        <w:rPr>
          <w:rFonts w:ascii="Times New Roman" w:hAnsi="Times New Roman" w:cs="Times New Roman"/>
          <w:sz w:val="24"/>
          <w:szCs w:val="24"/>
        </w:rPr>
        <w:t>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lastRenderedPageBreak/>
        <w:t xml:space="preserve">получают электронный диплом участника </w:t>
      </w:r>
      <w:r w:rsidR="0038301D">
        <w:rPr>
          <w:rStyle w:val="a3"/>
          <w:rFonts w:ascii="Times New Roman" w:hAnsi="Times New Roman" w:cs="Times New Roman"/>
          <w:b w:val="0"/>
          <w:sz w:val="24"/>
          <w:szCs w:val="24"/>
        </w:rPr>
        <w:t>Городского конкурса по математике для учеников</w:t>
      </w:r>
      <w:r w:rsidRPr="00062F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 ограниченными возможностями здоровья</w:t>
      </w:r>
      <w:r w:rsidR="0038301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школ пенитенциарного типа</w:t>
      </w:r>
      <w:r w:rsidRPr="00062F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AB75CA">
        <w:rPr>
          <w:rStyle w:val="a3"/>
          <w:rFonts w:ascii="Times New Roman" w:hAnsi="Times New Roman" w:cs="Times New Roman"/>
          <w:b w:val="0"/>
          <w:sz w:val="24"/>
          <w:szCs w:val="24"/>
        </w:rPr>
        <w:t>Обелус</w:t>
      </w:r>
      <w:proofErr w:type="spellEnd"/>
      <w:r w:rsidRPr="00062FEB">
        <w:rPr>
          <w:rStyle w:val="a3"/>
          <w:rFonts w:ascii="Times New Roman" w:hAnsi="Times New Roman" w:cs="Times New Roman"/>
          <w:b w:val="0"/>
          <w:sz w:val="24"/>
          <w:szCs w:val="24"/>
        </w:rPr>
        <w:t>».</w:t>
      </w:r>
    </w:p>
    <w:p w:rsidR="002179E6" w:rsidRDefault="002179E6" w:rsidP="002179E6">
      <w:pPr>
        <w:tabs>
          <w:tab w:val="left" w:pos="0"/>
        </w:tabs>
        <w:spacing w:after="0" w:line="240" w:lineRule="auto"/>
        <w:ind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3.6</w:t>
      </w:r>
      <w:r w:rsidRPr="00062FEB">
        <w:rPr>
          <w:rStyle w:val="a3"/>
          <w:rFonts w:ascii="Times New Roman" w:hAnsi="Times New Roman" w:cs="Times New Roman"/>
          <w:b w:val="0"/>
          <w:sz w:val="24"/>
          <w:szCs w:val="24"/>
        </w:rPr>
        <w:t>. Присланные материалы не возвращаются.</w:t>
      </w:r>
    </w:p>
    <w:p w:rsidR="00D77CDF" w:rsidRDefault="00D77CDF" w:rsidP="002179E6">
      <w:pPr>
        <w:tabs>
          <w:tab w:val="left" w:pos="0"/>
        </w:tabs>
        <w:spacing w:after="0" w:line="240" w:lineRule="auto"/>
        <w:ind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77CDF" w:rsidRPr="00D77CDF" w:rsidRDefault="00D77CDF" w:rsidP="00D77CDF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851" w:right="-1" w:hanging="567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Этапы </w:t>
      </w:r>
      <w:r>
        <w:rPr>
          <w:rStyle w:val="a3"/>
          <w:rFonts w:ascii="Times New Roman" w:hAnsi="Times New Roman" w:cs="Times New Roman"/>
          <w:sz w:val="24"/>
          <w:szCs w:val="24"/>
        </w:rPr>
        <w:t>городского конкурса для учеников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 школ пенитенциарного типа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75CA">
        <w:rPr>
          <w:rStyle w:val="a3"/>
          <w:rFonts w:ascii="Times New Roman" w:hAnsi="Times New Roman" w:cs="Times New Roman"/>
          <w:sz w:val="24"/>
          <w:szCs w:val="24"/>
        </w:rPr>
        <w:t>Обелус</w:t>
      </w:r>
      <w:proofErr w:type="spellEnd"/>
      <w:r w:rsidRPr="00D77CDF">
        <w:rPr>
          <w:rStyle w:val="a3"/>
          <w:rFonts w:ascii="Times New Roman" w:hAnsi="Times New Roman" w:cs="Times New Roman"/>
          <w:sz w:val="24"/>
          <w:szCs w:val="24"/>
        </w:rPr>
        <w:t>», сроки, порядок участия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2179E6" w:rsidRDefault="00D77CDF" w:rsidP="00D77CDF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75CA">
        <w:rPr>
          <w:rFonts w:ascii="Times New Roman" w:hAnsi="Times New Roman" w:cs="Times New Roman"/>
          <w:sz w:val="24"/>
          <w:szCs w:val="24"/>
        </w:rPr>
        <w:t xml:space="preserve">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D77CDF" w:rsidRDefault="00D77CDF" w:rsidP="004E754C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и регистрация заявок</w:t>
      </w:r>
      <w:r w:rsidR="002C25F4">
        <w:rPr>
          <w:rFonts w:ascii="Times New Roman" w:hAnsi="Times New Roman" w:cs="Times New Roman"/>
          <w:sz w:val="24"/>
          <w:szCs w:val="24"/>
        </w:rPr>
        <w:t xml:space="preserve"> </w:t>
      </w:r>
      <w:r w:rsidR="00EC0CF4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2C25F4">
        <w:rPr>
          <w:rFonts w:ascii="Times New Roman" w:hAnsi="Times New Roman" w:cs="Times New Roman"/>
          <w:sz w:val="24"/>
          <w:szCs w:val="24"/>
        </w:rPr>
        <w:t xml:space="preserve">(заявка подается </w:t>
      </w:r>
      <w:r w:rsidR="004E754C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5" w:history="1">
        <w:r w:rsidR="004E754C"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math</w:t>
        </w:r>
        <w:r w:rsidR="004E754C" w:rsidRPr="00AE28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E754C"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4E754C" w:rsidRPr="00AE28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E754C"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vs</w:t>
        </w:r>
        <w:r w:rsidR="004E754C" w:rsidRPr="00AE2827">
          <w:rPr>
            <w:rStyle w:val="a5"/>
            <w:rFonts w:ascii="Times New Roman" w:hAnsi="Times New Roman" w:cs="Times New Roman"/>
            <w:sz w:val="24"/>
            <w:szCs w:val="24"/>
          </w:rPr>
          <w:t>4@</w:t>
        </w:r>
        <w:r w:rsidR="004E754C"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E754C" w:rsidRPr="00AE28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E754C"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E754C" w:rsidRPr="004E754C">
        <w:rPr>
          <w:rFonts w:ascii="Times New Roman" w:hAnsi="Times New Roman" w:cs="Times New Roman"/>
          <w:sz w:val="24"/>
          <w:szCs w:val="24"/>
        </w:rPr>
        <w:t xml:space="preserve">). </w:t>
      </w:r>
      <w:r w:rsidR="004E754C">
        <w:rPr>
          <w:rFonts w:ascii="Times New Roman" w:hAnsi="Times New Roman" w:cs="Times New Roman"/>
          <w:sz w:val="24"/>
          <w:szCs w:val="24"/>
        </w:rPr>
        <w:t>Образец заявочного листа приложен ниже (приложение 1).</w:t>
      </w:r>
    </w:p>
    <w:p w:rsidR="004E754C" w:rsidRDefault="004E754C" w:rsidP="004E754C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4E75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этап:</w:t>
      </w:r>
      <w:r w:rsidRPr="004E75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</w:p>
    <w:p w:rsidR="004E754C" w:rsidRDefault="004E754C" w:rsidP="004E754C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получают в электронной форме задания и бланк ответов. В течени</w:t>
      </w:r>
      <w:r w:rsidR="00EC0CF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указанного срока высылают свои ответы на электронную почту</w:t>
      </w:r>
      <w:r w:rsidR="00EC0CF4">
        <w:rPr>
          <w:rFonts w:ascii="Times New Roman" w:hAnsi="Times New Roman" w:cs="Times New Roman"/>
          <w:sz w:val="24"/>
          <w:szCs w:val="24"/>
        </w:rPr>
        <w:t xml:space="preserve"> организаторов (</w:t>
      </w:r>
      <w:hyperlink r:id="rId6" w:history="1">
        <w:r w:rsidR="00EC0CF4"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math</w:t>
        </w:r>
        <w:r w:rsidR="00EC0CF4" w:rsidRPr="00AE28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C0CF4"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EC0CF4" w:rsidRPr="00AE28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C0CF4"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vs</w:t>
        </w:r>
        <w:r w:rsidR="00EC0CF4" w:rsidRPr="00AE2827">
          <w:rPr>
            <w:rStyle w:val="a5"/>
            <w:rFonts w:ascii="Times New Roman" w:hAnsi="Times New Roman" w:cs="Times New Roman"/>
            <w:sz w:val="24"/>
            <w:szCs w:val="24"/>
          </w:rPr>
          <w:t>4@</w:t>
        </w:r>
        <w:r w:rsidR="00EC0CF4"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C0CF4" w:rsidRPr="00AE28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C0CF4"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C0CF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0CF4" w:rsidRDefault="00EC0CF4" w:rsidP="00EC0CF4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III 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EC0CF4" w:rsidRDefault="00EC0CF4" w:rsidP="00EC0CF4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Все победители и призеры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062F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>награждаются дипломами с указанием занятых мест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Все участники, кто не занял призовых мест, получат </w:t>
      </w:r>
      <w:r w:rsidR="00E04652">
        <w:rPr>
          <w:rFonts w:ascii="Times New Roman" w:hAnsi="Times New Roman" w:cs="Times New Roman"/>
          <w:sz w:val="24"/>
          <w:szCs w:val="24"/>
        </w:rPr>
        <w:t>сертификат</w:t>
      </w:r>
      <w:r w:rsidRPr="00062FEB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конкурса. </w:t>
      </w:r>
      <w:r w:rsidR="00E04652">
        <w:rPr>
          <w:rFonts w:ascii="Times New Roman" w:hAnsi="Times New Roman" w:cs="Times New Roman"/>
          <w:sz w:val="24"/>
          <w:szCs w:val="24"/>
        </w:rPr>
        <w:t>Учителя-организаторы получают благодарственные письма.</w:t>
      </w:r>
    </w:p>
    <w:p w:rsidR="00D602EB" w:rsidRDefault="00D602EB" w:rsidP="00EC0CF4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D602EB" w:rsidRDefault="00D602EB" w:rsidP="00D602E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b/>
          <w:bCs/>
          <w:sz w:val="24"/>
          <w:szCs w:val="24"/>
        </w:rPr>
        <w:t>Состав экспертной комиссии и оценка конкурсных материалов</w:t>
      </w:r>
    </w:p>
    <w:p w:rsidR="00D602EB" w:rsidRPr="00062FEB" w:rsidRDefault="00D602EB" w:rsidP="00D602EB">
      <w:pPr>
        <w:tabs>
          <w:tab w:val="left" w:pos="-284"/>
          <w:tab w:val="left" w:pos="36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5.1.</w:t>
      </w:r>
      <w:r w:rsidRPr="00062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 состав экспертной комиссии викторины входят: </w:t>
      </w:r>
    </w:p>
    <w:p w:rsidR="00D602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Никонов Игорь Андреевич директор МКОУ ВСОШ № 4 г. Томск;</w:t>
      </w:r>
    </w:p>
    <w:p w:rsidR="00EE7D45" w:rsidRDefault="00EE7D45" w:rsidP="00EE7D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7D45">
        <w:rPr>
          <w:rFonts w:ascii="Times New Roman" w:hAnsi="Times New Roman" w:cs="Times New Roman"/>
          <w:sz w:val="24"/>
          <w:szCs w:val="24"/>
        </w:rPr>
        <w:t>Павленок</w:t>
      </w:r>
      <w:proofErr w:type="spellEnd"/>
      <w:r w:rsidRPr="00EE7D45">
        <w:rPr>
          <w:rFonts w:ascii="Times New Roman" w:hAnsi="Times New Roman" w:cs="Times New Roman"/>
          <w:sz w:val="24"/>
          <w:szCs w:val="24"/>
        </w:rPr>
        <w:t xml:space="preserve"> Александр Петрович заместитель директора по НМР, координатор конкурсной работы в школе</w:t>
      </w:r>
      <w:r>
        <w:rPr>
          <w:rFonts w:ascii="Times New Roman" w:hAnsi="Times New Roman" w:cs="Times New Roman"/>
          <w:sz w:val="24"/>
          <w:szCs w:val="24"/>
        </w:rPr>
        <w:t>, по должности</w:t>
      </w:r>
      <w:r w:rsidRPr="00EE7D45">
        <w:rPr>
          <w:rFonts w:ascii="Times New Roman" w:hAnsi="Times New Roman" w:cs="Times New Roman"/>
          <w:sz w:val="24"/>
          <w:szCs w:val="24"/>
        </w:rPr>
        <w:t>;</w:t>
      </w:r>
    </w:p>
    <w:p w:rsidR="00EE7D45" w:rsidRDefault="00D602EB" w:rsidP="00EE7D45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Мекшеев Денис Валерьевич учитель математики МКОУ ВСОШ № 4 г. Томск;</w:t>
      </w:r>
    </w:p>
    <w:p w:rsidR="00EE7D45" w:rsidRDefault="00D602EB" w:rsidP="00EE7D45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E7D45">
        <w:rPr>
          <w:rFonts w:ascii="Times New Roman" w:hAnsi="Times New Roman" w:cs="Times New Roman"/>
          <w:sz w:val="24"/>
          <w:szCs w:val="24"/>
        </w:rPr>
        <w:t>Бактыбаев</w:t>
      </w:r>
      <w:proofErr w:type="spellEnd"/>
      <w:r w:rsidRPr="00EE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45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EE7D45">
        <w:rPr>
          <w:rFonts w:ascii="Times New Roman" w:hAnsi="Times New Roman" w:cs="Times New Roman"/>
          <w:sz w:val="24"/>
          <w:szCs w:val="24"/>
        </w:rPr>
        <w:t xml:space="preserve"> учитель математики </w:t>
      </w:r>
      <w:r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МКОУ ВСОШ № 4 г. Томск;</w:t>
      </w:r>
    </w:p>
    <w:p w:rsidR="00EE7D45" w:rsidRDefault="00EE7D45" w:rsidP="00EE7D45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E7D45">
        <w:rPr>
          <w:rFonts w:ascii="Times New Roman" w:hAnsi="Times New Roman" w:cs="Times New Roman"/>
          <w:sz w:val="24"/>
          <w:szCs w:val="24"/>
        </w:rPr>
        <w:t xml:space="preserve">Великанов Владимир Александрович учитель математики </w:t>
      </w:r>
      <w:r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МКОУ ВСОШ № 4 г. Томск;</w:t>
      </w:r>
    </w:p>
    <w:p w:rsidR="00EE7D45" w:rsidRPr="00EE7D45" w:rsidRDefault="00EE7D45" w:rsidP="00EE7D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7D45">
        <w:rPr>
          <w:rFonts w:ascii="Times New Roman" w:hAnsi="Times New Roman" w:cs="Times New Roman"/>
          <w:sz w:val="24"/>
          <w:szCs w:val="24"/>
        </w:rPr>
        <w:t>Курушин</w:t>
      </w:r>
      <w:proofErr w:type="spellEnd"/>
      <w:r w:rsidRPr="00EE7D45">
        <w:rPr>
          <w:rFonts w:ascii="Times New Roman" w:hAnsi="Times New Roman" w:cs="Times New Roman"/>
          <w:sz w:val="24"/>
          <w:szCs w:val="24"/>
        </w:rPr>
        <w:t xml:space="preserve"> Павел Дмитриевич учитель математики </w:t>
      </w:r>
      <w:r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МКОУ ВСОШ № 4 г. Томск.</w:t>
      </w:r>
    </w:p>
    <w:p w:rsidR="00D602EB" w:rsidRPr="00EE7D45" w:rsidRDefault="00D602EB" w:rsidP="00EE7D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7D45">
        <w:rPr>
          <w:rFonts w:ascii="Times New Roman" w:hAnsi="Times New Roman" w:cs="Times New Roman"/>
          <w:sz w:val="24"/>
          <w:szCs w:val="24"/>
        </w:rPr>
        <w:t xml:space="preserve">Шапошников Альберт Игоревич учитель математики </w:t>
      </w:r>
      <w:r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МКОУ ВСОШ № 4 г. Томск;</w:t>
      </w:r>
    </w:p>
    <w:p w:rsidR="00D602EB" w:rsidRPr="00062FEB" w:rsidRDefault="00D602EB" w:rsidP="00D602EB">
      <w:pPr>
        <w:tabs>
          <w:tab w:val="left" w:pos="-284"/>
          <w:tab w:val="left" w:pos="36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5.2. Полномочия экспертной комиссии: 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организационное и методическое сопровождение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определение номинаций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обработка всех поступивших авторских материалов;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экспертиза представленных работ на их соответствие требованиям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D602EB" w:rsidRPr="00062FEB" w:rsidRDefault="00D602EB" w:rsidP="00D602E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5.3. Оценка материалов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производится после окончания приёма ответов, в сроки, регламентированные данным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в пункте 6</w:t>
      </w:r>
      <w:r w:rsidRPr="00062FEB">
        <w:rPr>
          <w:rFonts w:ascii="Times New Roman" w:hAnsi="Times New Roman" w:cs="Times New Roman"/>
          <w:sz w:val="24"/>
          <w:szCs w:val="24"/>
        </w:rPr>
        <w:t>, по следующим правилам:</w:t>
      </w:r>
    </w:p>
    <w:p w:rsidR="00D602EB" w:rsidRPr="00062FEB" w:rsidRDefault="00D602EB" w:rsidP="00D602EB">
      <w:pPr>
        <w:numPr>
          <w:ilvl w:val="0"/>
          <w:numId w:val="9"/>
        </w:numPr>
        <w:tabs>
          <w:tab w:val="clear" w:pos="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Каждый правильный ответ оценивается в 1 балл. Сумма баллов является итоговым результатом участника викторины. </w:t>
      </w:r>
    </w:p>
    <w:p w:rsidR="00D602EB" w:rsidRPr="00062FEB" w:rsidRDefault="00D602EB" w:rsidP="00D602EB">
      <w:pPr>
        <w:numPr>
          <w:ilvl w:val="0"/>
          <w:numId w:val="9"/>
        </w:numPr>
        <w:tabs>
          <w:tab w:val="clear" w:pos="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Отсутствие ответа на вопрос оценивается в 0 баллов.</w:t>
      </w:r>
    </w:p>
    <w:p w:rsidR="00D602EB" w:rsidRPr="00062FEB" w:rsidRDefault="00D602EB" w:rsidP="00D602EB">
      <w:pPr>
        <w:numPr>
          <w:ilvl w:val="0"/>
          <w:numId w:val="9"/>
        </w:numPr>
        <w:tabs>
          <w:tab w:val="clear" w:pos="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Неправильно данный ответ на вопрос оценивается в 0 баллов. </w:t>
      </w:r>
    </w:p>
    <w:p w:rsidR="00D602EB" w:rsidRPr="00062FEB" w:rsidRDefault="00D602EB" w:rsidP="00D602EB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15 баллов – 1 место, победитель </w:t>
      </w:r>
      <w:r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E04652" w:rsidP="00D602EB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-14 баллов – 2 место, призёр </w:t>
      </w:r>
      <w:r w:rsidR="00D602EB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E04652" w:rsidP="00D602EB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11-12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 3 место, призёр </w:t>
      </w:r>
      <w:r w:rsidR="00D602EB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Default="00EE7D45" w:rsidP="00D602EB">
      <w:pPr>
        <w:numPr>
          <w:ilvl w:val="0"/>
          <w:numId w:val="8"/>
        </w:numPr>
        <w:tabs>
          <w:tab w:val="clear" w:pos="0"/>
          <w:tab w:val="num" w:pos="-540"/>
          <w:tab w:val="left" w:pos="-284"/>
          <w:tab w:val="num" w:pos="1276"/>
        </w:tabs>
        <w:suppressAutoHyphens/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46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52">
        <w:rPr>
          <w:rFonts w:ascii="Times New Roman" w:hAnsi="Times New Roman" w:cs="Times New Roman"/>
          <w:sz w:val="24"/>
          <w:szCs w:val="24"/>
        </w:rPr>
        <w:t>10 и менее</w:t>
      </w:r>
      <w:r w:rsidR="00D602EB" w:rsidRPr="00062FEB">
        <w:rPr>
          <w:rFonts w:ascii="Times New Roman" w:hAnsi="Times New Roman" w:cs="Times New Roman"/>
          <w:sz w:val="24"/>
          <w:szCs w:val="24"/>
        </w:rPr>
        <w:t xml:space="preserve"> баллов – участник </w:t>
      </w:r>
      <w:r w:rsidR="00D602EB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D602EB" w:rsidRPr="00062FEB">
        <w:rPr>
          <w:rFonts w:ascii="Times New Roman" w:hAnsi="Times New Roman" w:cs="Times New Roman"/>
          <w:sz w:val="24"/>
          <w:szCs w:val="24"/>
        </w:rPr>
        <w:t>.</w:t>
      </w:r>
    </w:p>
    <w:p w:rsidR="00D602EB" w:rsidRDefault="00D602EB" w:rsidP="00D602EB">
      <w:pPr>
        <w:tabs>
          <w:tab w:val="left" w:pos="-284"/>
          <w:tab w:val="num" w:pos="127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AB75CA" w:rsidRDefault="00D602EB" w:rsidP="00D602EB">
      <w:pPr>
        <w:pStyle w:val="a4"/>
        <w:numPr>
          <w:ilvl w:val="0"/>
          <w:numId w:val="4"/>
        </w:numPr>
        <w:tabs>
          <w:tab w:val="left" w:pos="-284"/>
          <w:tab w:val="num" w:pos="1276"/>
        </w:tabs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602EB">
        <w:rPr>
          <w:rFonts w:ascii="Times New Roman" w:hAnsi="Times New Roman" w:cs="Times New Roman"/>
          <w:b/>
          <w:sz w:val="24"/>
          <w:szCs w:val="24"/>
        </w:rPr>
        <w:t>План проведения конкурсов по математике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учеников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 школ пенитенциарного типа</w:t>
      </w: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75CA">
        <w:rPr>
          <w:rStyle w:val="a3"/>
          <w:rFonts w:ascii="Times New Roman" w:hAnsi="Times New Roman" w:cs="Times New Roman"/>
          <w:sz w:val="24"/>
          <w:szCs w:val="24"/>
        </w:rPr>
        <w:t>Обелус</w:t>
      </w:r>
      <w:proofErr w:type="spellEnd"/>
      <w:r w:rsidRPr="00D77CDF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AB75CA">
        <w:rPr>
          <w:rStyle w:val="a3"/>
          <w:rFonts w:ascii="Times New Roman" w:hAnsi="Times New Roman" w:cs="Times New Roman"/>
          <w:sz w:val="24"/>
          <w:szCs w:val="24"/>
        </w:rPr>
        <w:t xml:space="preserve"> на 2017-2018 учебный год</w:t>
      </w:r>
    </w:p>
    <w:p w:rsidR="009E4A5F" w:rsidRPr="0088268C" w:rsidRDefault="00AB75CA" w:rsidP="009E4A5F">
      <w:pPr>
        <w:pStyle w:val="a4"/>
        <w:numPr>
          <w:ilvl w:val="0"/>
          <w:numId w:val="10"/>
        </w:numPr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68C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Конкурс по математике «</w:t>
      </w:r>
      <w:proofErr w:type="spellStart"/>
      <w:r w:rsidRPr="0088268C">
        <w:rPr>
          <w:rFonts w:ascii="Times New Roman" w:hAnsi="Times New Roman" w:cs="Times New Roman"/>
          <w:b/>
          <w:i/>
          <w:sz w:val="24"/>
          <w:szCs w:val="24"/>
        </w:rPr>
        <w:t>Обелус</w:t>
      </w:r>
      <w:proofErr w:type="spellEnd"/>
      <w:r w:rsidRPr="0088268C">
        <w:rPr>
          <w:rFonts w:ascii="Times New Roman" w:hAnsi="Times New Roman" w:cs="Times New Roman"/>
          <w:b/>
          <w:i/>
          <w:sz w:val="24"/>
          <w:szCs w:val="24"/>
        </w:rPr>
        <w:t>» для учеников 9 классов:</w:t>
      </w:r>
      <w:r w:rsidR="009E4A5F" w:rsidRPr="00882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75CA" w:rsidRDefault="009E4A5F" w:rsidP="009E4A5F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</w:t>
      </w:r>
      <w:r w:rsidR="0088268C">
        <w:rPr>
          <w:rFonts w:ascii="Times New Roman" w:hAnsi="Times New Roman" w:cs="Times New Roman"/>
          <w:sz w:val="24"/>
          <w:szCs w:val="24"/>
        </w:rPr>
        <w:t>:</w:t>
      </w:r>
    </w:p>
    <w:p w:rsidR="00AB75CA" w:rsidRDefault="009E4A5F" w:rsidP="009E4A5F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5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Подача и регистрация заявок: с 18.09.2017 до 30.09.2017;</w:t>
      </w:r>
    </w:p>
    <w:p w:rsidR="009E4A5F" w:rsidRDefault="009E4A5F" w:rsidP="009E4A5F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этап: </w:t>
      </w:r>
      <w:r>
        <w:rPr>
          <w:rFonts w:ascii="Times New Roman" w:hAnsi="Times New Roman" w:cs="Times New Roman"/>
          <w:sz w:val="24"/>
          <w:szCs w:val="24"/>
        </w:rPr>
        <w:t>Отправление заданий и бланка ответов на электронные адреса зарегистрированных участников. Прием ответов: с 1.10.2017 до 8.10.2017;</w:t>
      </w:r>
    </w:p>
    <w:p w:rsidR="009E4A5F" w:rsidRDefault="009E4A5F" w:rsidP="009E4A5F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этап: </w:t>
      </w: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, награждение победителей и участников электронными дипломами: с 9.10.2017 – 25.10.2017.</w:t>
      </w:r>
    </w:p>
    <w:p w:rsidR="009E4A5F" w:rsidRPr="0088268C" w:rsidRDefault="009E4A5F" w:rsidP="009E4A5F">
      <w:pPr>
        <w:pStyle w:val="a4"/>
        <w:numPr>
          <w:ilvl w:val="0"/>
          <w:numId w:val="10"/>
        </w:numPr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68C">
        <w:rPr>
          <w:rFonts w:ascii="Times New Roman" w:hAnsi="Times New Roman" w:cs="Times New Roman"/>
          <w:b/>
          <w:i/>
          <w:sz w:val="24"/>
          <w:szCs w:val="24"/>
        </w:rPr>
        <w:t>Конкурс по математике «</w:t>
      </w:r>
      <w:proofErr w:type="spellStart"/>
      <w:r w:rsidRPr="0088268C">
        <w:rPr>
          <w:rFonts w:ascii="Times New Roman" w:hAnsi="Times New Roman" w:cs="Times New Roman"/>
          <w:b/>
          <w:i/>
          <w:sz w:val="24"/>
          <w:szCs w:val="24"/>
        </w:rPr>
        <w:t>Обелус</w:t>
      </w:r>
      <w:proofErr w:type="spellEnd"/>
      <w:r w:rsidRPr="0088268C">
        <w:rPr>
          <w:rFonts w:ascii="Times New Roman" w:hAnsi="Times New Roman" w:cs="Times New Roman"/>
          <w:b/>
          <w:i/>
          <w:sz w:val="24"/>
          <w:szCs w:val="24"/>
        </w:rPr>
        <w:t>» для учеников 8 - 11 классов:</w:t>
      </w:r>
    </w:p>
    <w:p w:rsidR="009E4A5F" w:rsidRDefault="009E4A5F" w:rsidP="009E4A5F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</w:t>
      </w:r>
      <w:r w:rsidR="0088268C">
        <w:rPr>
          <w:rFonts w:ascii="Times New Roman" w:hAnsi="Times New Roman" w:cs="Times New Roman"/>
          <w:sz w:val="24"/>
          <w:szCs w:val="24"/>
        </w:rPr>
        <w:t>:</w:t>
      </w:r>
    </w:p>
    <w:p w:rsidR="009E4A5F" w:rsidRDefault="009E4A5F" w:rsidP="009E4A5F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5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Подача и регистрация заявок: с </w:t>
      </w:r>
      <w:r w:rsidR="0088268C">
        <w:rPr>
          <w:rFonts w:ascii="Times New Roman" w:hAnsi="Times New Roman" w:cs="Times New Roman"/>
          <w:sz w:val="24"/>
          <w:szCs w:val="24"/>
        </w:rPr>
        <w:t>13.11</w:t>
      </w:r>
      <w:r>
        <w:rPr>
          <w:rFonts w:ascii="Times New Roman" w:hAnsi="Times New Roman" w:cs="Times New Roman"/>
          <w:sz w:val="24"/>
          <w:szCs w:val="24"/>
        </w:rPr>
        <w:t xml:space="preserve">.2017 до </w:t>
      </w:r>
      <w:r w:rsidR="0088268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268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.2017;</w:t>
      </w:r>
    </w:p>
    <w:p w:rsidR="009E4A5F" w:rsidRDefault="009E4A5F" w:rsidP="009E4A5F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этап: </w:t>
      </w:r>
      <w:r>
        <w:rPr>
          <w:rFonts w:ascii="Times New Roman" w:hAnsi="Times New Roman" w:cs="Times New Roman"/>
          <w:sz w:val="24"/>
          <w:szCs w:val="24"/>
        </w:rPr>
        <w:t xml:space="preserve">Отправление заданий и бланка ответов на электронные адреса зарегистрированных участников. Прием ответов: с </w:t>
      </w:r>
      <w:r w:rsidR="0088268C">
        <w:rPr>
          <w:rFonts w:ascii="Times New Roman" w:hAnsi="Times New Roman" w:cs="Times New Roman"/>
          <w:sz w:val="24"/>
          <w:szCs w:val="24"/>
        </w:rPr>
        <w:t>27.11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88268C">
        <w:rPr>
          <w:rFonts w:ascii="Times New Roman" w:hAnsi="Times New Roman" w:cs="Times New Roman"/>
          <w:sz w:val="24"/>
          <w:szCs w:val="24"/>
        </w:rPr>
        <w:t xml:space="preserve"> до 3.12</w:t>
      </w:r>
      <w:r>
        <w:rPr>
          <w:rFonts w:ascii="Times New Roman" w:hAnsi="Times New Roman" w:cs="Times New Roman"/>
          <w:sz w:val="24"/>
          <w:szCs w:val="24"/>
        </w:rPr>
        <w:t>.2017;</w:t>
      </w:r>
    </w:p>
    <w:p w:rsidR="009E4A5F" w:rsidRDefault="009E4A5F" w:rsidP="009E4A5F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этап: </w:t>
      </w: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, награждение победителей и участников электронными дипломами: с </w:t>
      </w:r>
      <w:r w:rsidR="0088268C">
        <w:rPr>
          <w:rFonts w:ascii="Times New Roman" w:hAnsi="Times New Roman" w:cs="Times New Roman"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t>.2017 –</w:t>
      </w:r>
      <w:r w:rsidR="0088268C">
        <w:rPr>
          <w:rFonts w:ascii="Times New Roman" w:hAnsi="Times New Roman" w:cs="Times New Roman"/>
          <w:sz w:val="24"/>
          <w:szCs w:val="24"/>
        </w:rPr>
        <w:t xml:space="preserve"> 24.12</w:t>
      </w:r>
      <w:r>
        <w:rPr>
          <w:rFonts w:ascii="Times New Roman" w:hAnsi="Times New Roman" w:cs="Times New Roman"/>
          <w:sz w:val="24"/>
          <w:szCs w:val="24"/>
        </w:rPr>
        <w:t>.2017.</w:t>
      </w:r>
    </w:p>
    <w:p w:rsidR="0088268C" w:rsidRPr="0088268C" w:rsidRDefault="0088268C" w:rsidP="0088268C">
      <w:pPr>
        <w:pStyle w:val="a4"/>
        <w:numPr>
          <w:ilvl w:val="0"/>
          <w:numId w:val="10"/>
        </w:numPr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68C">
        <w:rPr>
          <w:rFonts w:ascii="Times New Roman" w:hAnsi="Times New Roman" w:cs="Times New Roman"/>
          <w:b/>
          <w:i/>
          <w:sz w:val="24"/>
          <w:szCs w:val="24"/>
        </w:rPr>
        <w:t>Конкурс по математике «</w:t>
      </w:r>
      <w:proofErr w:type="spellStart"/>
      <w:r w:rsidRPr="0088268C">
        <w:rPr>
          <w:rFonts w:ascii="Times New Roman" w:hAnsi="Times New Roman" w:cs="Times New Roman"/>
          <w:b/>
          <w:i/>
          <w:sz w:val="24"/>
          <w:szCs w:val="24"/>
        </w:rPr>
        <w:t>Обелус</w:t>
      </w:r>
      <w:proofErr w:type="spellEnd"/>
      <w:r w:rsidRPr="0088268C">
        <w:rPr>
          <w:rFonts w:ascii="Times New Roman" w:hAnsi="Times New Roman" w:cs="Times New Roman"/>
          <w:b/>
          <w:i/>
          <w:sz w:val="24"/>
          <w:szCs w:val="24"/>
        </w:rPr>
        <w:t xml:space="preserve">» для учеников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10 - </w:t>
      </w:r>
      <w:r w:rsidRPr="0088268C">
        <w:rPr>
          <w:rFonts w:ascii="Times New Roman" w:hAnsi="Times New Roman" w:cs="Times New Roman"/>
          <w:b/>
          <w:i/>
          <w:sz w:val="24"/>
          <w:szCs w:val="24"/>
        </w:rPr>
        <w:t>11 классов:</w:t>
      </w:r>
    </w:p>
    <w:p w:rsidR="0088268C" w:rsidRDefault="0088268C" w:rsidP="0088268C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</w:t>
      </w:r>
    </w:p>
    <w:p w:rsidR="0088268C" w:rsidRDefault="0088268C" w:rsidP="0088268C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5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Подача и регистрация заявок: с 29.01.2018 до 11.02.2018;</w:t>
      </w:r>
    </w:p>
    <w:p w:rsidR="0088268C" w:rsidRDefault="0088268C" w:rsidP="0088268C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этап: </w:t>
      </w:r>
      <w:r>
        <w:rPr>
          <w:rFonts w:ascii="Times New Roman" w:hAnsi="Times New Roman" w:cs="Times New Roman"/>
          <w:sz w:val="24"/>
          <w:szCs w:val="24"/>
        </w:rPr>
        <w:t>Отправление заданий и бланка ответов на электронные адреса зарегистрированных участников. Прием ответов: с 12.02.2018 до 18.02.2018;</w:t>
      </w:r>
    </w:p>
    <w:p w:rsidR="0088268C" w:rsidRDefault="0088268C" w:rsidP="0088268C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этап: </w:t>
      </w: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, награждение победителей и участников электронными дипломами: с 19.02.2018 – 10.03.2018.</w:t>
      </w:r>
    </w:p>
    <w:p w:rsidR="0088268C" w:rsidRPr="0088268C" w:rsidRDefault="0088268C" w:rsidP="0088268C">
      <w:pPr>
        <w:pStyle w:val="a4"/>
        <w:numPr>
          <w:ilvl w:val="0"/>
          <w:numId w:val="10"/>
        </w:numPr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68C">
        <w:rPr>
          <w:rFonts w:ascii="Times New Roman" w:hAnsi="Times New Roman" w:cs="Times New Roman"/>
          <w:b/>
          <w:i/>
          <w:sz w:val="24"/>
          <w:szCs w:val="24"/>
        </w:rPr>
        <w:t>Конкурс по математике «</w:t>
      </w:r>
      <w:proofErr w:type="spellStart"/>
      <w:r w:rsidRPr="0088268C">
        <w:rPr>
          <w:rFonts w:ascii="Times New Roman" w:hAnsi="Times New Roman" w:cs="Times New Roman"/>
          <w:b/>
          <w:i/>
          <w:sz w:val="24"/>
          <w:szCs w:val="24"/>
        </w:rPr>
        <w:t>Обелус</w:t>
      </w:r>
      <w:proofErr w:type="spellEnd"/>
      <w:r w:rsidRPr="0088268C">
        <w:rPr>
          <w:rFonts w:ascii="Times New Roman" w:hAnsi="Times New Roman" w:cs="Times New Roman"/>
          <w:b/>
          <w:i/>
          <w:sz w:val="24"/>
          <w:szCs w:val="24"/>
        </w:rPr>
        <w:t xml:space="preserve">» для учеников </w:t>
      </w:r>
      <w:r>
        <w:rPr>
          <w:rFonts w:ascii="Times New Roman" w:hAnsi="Times New Roman" w:cs="Times New Roman"/>
          <w:b/>
          <w:i/>
          <w:sz w:val="24"/>
          <w:szCs w:val="24"/>
        </w:rPr>
        <w:t>8 - 9</w:t>
      </w:r>
      <w:r w:rsidRPr="0088268C">
        <w:rPr>
          <w:rFonts w:ascii="Times New Roman" w:hAnsi="Times New Roman" w:cs="Times New Roman"/>
          <w:b/>
          <w:i/>
          <w:sz w:val="24"/>
          <w:szCs w:val="24"/>
        </w:rPr>
        <w:t xml:space="preserve"> классов:</w:t>
      </w:r>
    </w:p>
    <w:p w:rsidR="0088268C" w:rsidRDefault="0088268C" w:rsidP="0088268C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</w:t>
      </w:r>
    </w:p>
    <w:p w:rsidR="0088268C" w:rsidRDefault="0088268C" w:rsidP="0088268C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5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Подача и регистрация заявок: с 2.04.2018 до 15.04.2018;</w:t>
      </w:r>
    </w:p>
    <w:p w:rsidR="0088268C" w:rsidRDefault="0088268C" w:rsidP="0088268C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этап: </w:t>
      </w:r>
      <w:r>
        <w:rPr>
          <w:rFonts w:ascii="Times New Roman" w:hAnsi="Times New Roman" w:cs="Times New Roman"/>
          <w:sz w:val="24"/>
          <w:szCs w:val="24"/>
        </w:rPr>
        <w:t>Отправление заданий и бланка ответов на электронные адреса зарегистрированных участников. Прием ответов: с 16.04.2018 до 22.04.2018;</w:t>
      </w:r>
    </w:p>
    <w:p w:rsidR="0088268C" w:rsidRDefault="0088268C" w:rsidP="0088268C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9E4A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этап: </w:t>
      </w: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, награждение победителей и участников электронными дипломами: с 23.04.2018 – 12.05.2018.</w:t>
      </w:r>
    </w:p>
    <w:p w:rsidR="00D602EB" w:rsidRPr="00062FEB" w:rsidRDefault="00D602EB" w:rsidP="00D602EB">
      <w:pPr>
        <w:tabs>
          <w:tab w:val="left" w:pos="-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062FEB" w:rsidRDefault="00D602EB" w:rsidP="00D602EB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b/>
          <w:sz w:val="24"/>
          <w:szCs w:val="24"/>
        </w:rPr>
        <w:t>7. Контакты:</w:t>
      </w:r>
    </w:p>
    <w:p w:rsidR="002C11D6" w:rsidRDefault="00D602EB" w:rsidP="00D602EB">
      <w:pPr>
        <w:numPr>
          <w:ilvl w:val="0"/>
          <w:numId w:val="6"/>
        </w:numPr>
        <w:tabs>
          <w:tab w:val="left" w:pos="-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88268C"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по организационным вопросам: </w:t>
      </w:r>
    </w:p>
    <w:p w:rsidR="00D602EB" w:rsidRPr="0088268C" w:rsidRDefault="0088268C" w:rsidP="002C11D6">
      <w:pPr>
        <w:tabs>
          <w:tab w:val="left" w:pos="-1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Мекшеев Денис Валерьевич </w:t>
      </w:r>
      <w:r w:rsidRPr="00062F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2FEB">
        <w:rPr>
          <w:rFonts w:ascii="Times New Roman" w:hAnsi="Times New Roman" w:cs="Times New Roman"/>
          <w:sz w:val="24"/>
          <w:szCs w:val="24"/>
        </w:rPr>
        <w:t>-</w:t>
      </w:r>
      <w:r w:rsidRPr="00062FEB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meksheevdv</w:t>
        </w:r>
        <w:r w:rsidRPr="0088268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8268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C11D6">
        <w:rPr>
          <w:rFonts w:ascii="Times New Roman" w:hAnsi="Times New Roman" w:cs="Times New Roman"/>
          <w:sz w:val="24"/>
          <w:szCs w:val="24"/>
        </w:rPr>
        <w:t>, телефон: 89059910455</w:t>
      </w:r>
    </w:p>
    <w:p w:rsidR="002C11D6" w:rsidRPr="002C11D6" w:rsidRDefault="0088268C" w:rsidP="0088268C">
      <w:pPr>
        <w:tabs>
          <w:tab w:val="left" w:pos="-1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Дмитриевич </w:t>
      </w:r>
      <w:r w:rsidRPr="00062F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2FEB">
        <w:rPr>
          <w:rFonts w:ascii="Times New Roman" w:hAnsi="Times New Roman" w:cs="Times New Roman"/>
          <w:sz w:val="24"/>
          <w:szCs w:val="24"/>
        </w:rPr>
        <w:t>-</w:t>
      </w:r>
      <w:r w:rsidRPr="00062F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68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C11D6"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unamepavel</w:t>
        </w:r>
        <w:r w:rsidR="002C11D6" w:rsidRPr="002C11D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C11D6"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C11D6" w:rsidRPr="002C11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C11D6" w:rsidRPr="00AE282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C11D6" w:rsidRPr="002C1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2EB" w:rsidRPr="00062FEB" w:rsidRDefault="00D602EB" w:rsidP="00D602EB">
      <w:pPr>
        <w:tabs>
          <w:tab w:val="left" w:pos="-18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EC0CF4" w:rsidRDefault="00D602EB" w:rsidP="00D602EB">
      <w:pPr>
        <w:pStyle w:val="a4"/>
        <w:tabs>
          <w:tab w:val="left" w:pos="0"/>
        </w:tabs>
        <w:spacing w:after="0" w:line="240" w:lineRule="auto"/>
        <w:ind w:left="360" w:right="-1"/>
        <w:rPr>
          <w:rFonts w:ascii="Times New Roman" w:hAnsi="Times New Roman" w:cs="Times New Roman"/>
          <w:sz w:val="24"/>
          <w:szCs w:val="24"/>
        </w:rPr>
      </w:pPr>
    </w:p>
    <w:sectPr w:rsidR="00D602EB" w:rsidRPr="00EC0CF4" w:rsidSect="00AC0882">
      <w:pgSz w:w="11906" w:h="16838"/>
      <w:pgMar w:top="568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78" w:hanging="360"/>
      </w:pPr>
      <w:rPr>
        <w:rFonts w:ascii="Symbol" w:hAnsi="Symbol" w:cs="Times New Roman"/>
        <w:color w:val="000000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  <w:sz w:val="26"/>
        <w:szCs w:val="26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58C2285"/>
    <w:multiLevelType w:val="multilevel"/>
    <w:tmpl w:val="9C841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74D5AAF"/>
    <w:multiLevelType w:val="hybridMultilevel"/>
    <w:tmpl w:val="677683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E534AC"/>
    <w:multiLevelType w:val="hybridMultilevel"/>
    <w:tmpl w:val="30CC8AB2"/>
    <w:lvl w:ilvl="0" w:tplc="3426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2"/>
    <w:rsid w:val="0002707F"/>
    <w:rsid w:val="002179E6"/>
    <w:rsid w:val="002C11D6"/>
    <w:rsid w:val="002C25F4"/>
    <w:rsid w:val="0038301D"/>
    <w:rsid w:val="00410F6C"/>
    <w:rsid w:val="004E754C"/>
    <w:rsid w:val="005A7E56"/>
    <w:rsid w:val="0088268C"/>
    <w:rsid w:val="009E4A5F"/>
    <w:rsid w:val="00A20700"/>
    <w:rsid w:val="00A86F1B"/>
    <w:rsid w:val="00AB75CA"/>
    <w:rsid w:val="00AC0882"/>
    <w:rsid w:val="00AD7BC2"/>
    <w:rsid w:val="00CE5460"/>
    <w:rsid w:val="00D602EB"/>
    <w:rsid w:val="00D77CDF"/>
    <w:rsid w:val="00E04652"/>
    <w:rsid w:val="00E146E2"/>
    <w:rsid w:val="00EC0CF4"/>
    <w:rsid w:val="00E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04328-E14B-44FD-9148-8544EAFA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882"/>
    <w:rPr>
      <w:b/>
      <w:bCs/>
    </w:rPr>
  </w:style>
  <w:style w:type="paragraph" w:styleId="a4">
    <w:name w:val="List Paragraph"/>
    <w:basedOn w:val="a"/>
    <w:uiPriority w:val="34"/>
    <w:qFormat/>
    <w:rsid w:val="00A86F1B"/>
    <w:pPr>
      <w:ind w:left="720"/>
      <w:contextualSpacing/>
    </w:pPr>
  </w:style>
  <w:style w:type="character" w:styleId="a5">
    <w:name w:val="Hyperlink"/>
    <w:rsid w:val="00A86F1B"/>
    <w:rPr>
      <w:color w:val="0000FF"/>
      <w:u w:val="single"/>
    </w:rPr>
  </w:style>
  <w:style w:type="paragraph" w:styleId="a6">
    <w:name w:val="Body Text"/>
    <w:basedOn w:val="a"/>
    <w:link w:val="a7"/>
    <w:rsid w:val="0021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E75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EE7D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mepav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ksheevd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.konkurs.vs4@mail.ru" TargetMode="External"/><Relationship Id="rId5" Type="http://schemas.openxmlformats.org/officeDocument/2006/relationships/hyperlink" Target="mailto:math.konkurs.vs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Методист</cp:lastModifiedBy>
  <cp:revision>3</cp:revision>
  <dcterms:created xsi:type="dcterms:W3CDTF">2017-11-06T05:21:00Z</dcterms:created>
  <dcterms:modified xsi:type="dcterms:W3CDTF">2017-11-17T05:41:00Z</dcterms:modified>
</cp:coreProperties>
</file>